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8" w:rsidRDefault="006457F8" w:rsidP="008C5DCF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3647E" w:rsidRDefault="0063647E" w:rsidP="008C5DCF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8C5DCF" w:rsidRDefault="008C5DCF" w:rsidP="006457F8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41155">
        <w:rPr>
          <w:rFonts w:ascii="Arial" w:hAnsi="Arial" w:cs="Arial"/>
          <w:b/>
          <w:sz w:val="22"/>
          <w:szCs w:val="22"/>
        </w:rPr>
        <w:t xml:space="preserve">EDITAL </w:t>
      </w:r>
      <w:r w:rsidR="003D5AE7" w:rsidRPr="00241155">
        <w:rPr>
          <w:rFonts w:ascii="Arial" w:hAnsi="Arial" w:cs="Arial"/>
          <w:b/>
          <w:sz w:val="22"/>
          <w:szCs w:val="22"/>
        </w:rPr>
        <w:t>COMPLEMENTAR Nº</w:t>
      </w:r>
      <w:r w:rsidR="00241155" w:rsidRPr="00241155">
        <w:rPr>
          <w:rFonts w:ascii="Arial" w:hAnsi="Arial" w:cs="Arial"/>
          <w:b/>
          <w:sz w:val="22"/>
          <w:szCs w:val="22"/>
        </w:rPr>
        <w:t xml:space="preserve"> 34</w:t>
      </w:r>
      <w:r w:rsidR="00DA23C4">
        <w:rPr>
          <w:rFonts w:ascii="Arial" w:hAnsi="Arial" w:cs="Arial"/>
          <w:b/>
          <w:sz w:val="22"/>
          <w:szCs w:val="22"/>
        </w:rPr>
        <w:t>/2019</w:t>
      </w:r>
      <w:r w:rsidR="003D5AE7" w:rsidRPr="00241155">
        <w:rPr>
          <w:rFonts w:ascii="Arial" w:hAnsi="Arial" w:cs="Arial"/>
          <w:b/>
          <w:sz w:val="22"/>
          <w:szCs w:val="22"/>
        </w:rPr>
        <w:t xml:space="preserve"> – PROGESP</w:t>
      </w:r>
      <w:r w:rsidR="00CA4348">
        <w:rPr>
          <w:rFonts w:ascii="Arial" w:hAnsi="Arial" w:cs="Arial"/>
          <w:b/>
          <w:sz w:val="22"/>
          <w:szCs w:val="22"/>
        </w:rPr>
        <w:t xml:space="preserve"> </w:t>
      </w:r>
      <w:r w:rsidR="003D5AE7" w:rsidRPr="00241155">
        <w:rPr>
          <w:rFonts w:ascii="Arial" w:hAnsi="Arial" w:cs="Arial"/>
          <w:b/>
          <w:sz w:val="22"/>
          <w:szCs w:val="22"/>
        </w:rPr>
        <w:t>AO EDITAL Nº</w:t>
      </w:r>
      <w:r w:rsidR="00241155" w:rsidRPr="00241155">
        <w:rPr>
          <w:rFonts w:ascii="Arial" w:hAnsi="Arial" w:cs="Arial"/>
          <w:b/>
          <w:sz w:val="22"/>
          <w:szCs w:val="22"/>
        </w:rPr>
        <w:t xml:space="preserve"> 33</w:t>
      </w:r>
      <w:r w:rsidR="00DA23C4">
        <w:rPr>
          <w:rFonts w:ascii="Arial" w:hAnsi="Arial" w:cs="Arial"/>
          <w:b/>
          <w:sz w:val="22"/>
          <w:szCs w:val="22"/>
        </w:rPr>
        <w:t>/2019</w:t>
      </w:r>
      <w:r w:rsidR="00E57491" w:rsidRPr="00241155">
        <w:rPr>
          <w:rFonts w:ascii="Arial" w:hAnsi="Arial" w:cs="Arial"/>
          <w:b/>
          <w:sz w:val="22"/>
          <w:szCs w:val="22"/>
        </w:rPr>
        <w:t xml:space="preserve"> </w:t>
      </w:r>
      <w:r w:rsidR="00EE515C" w:rsidRPr="00241155">
        <w:rPr>
          <w:rFonts w:ascii="Arial" w:hAnsi="Arial" w:cs="Arial"/>
          <w:b/>
          <w:sz w:val="22"/>
          <w:szCs w:val="22"/>
        </w:rPr>
        <w:t>–</w:t>
      </w:r>
      <w:r w:rsidR="00E57491" w:rsidRPr="00241155">
        <w:rPr>
          <w:rFonts w:ascii="Arial" w:hAnsi="Arial" w:cs="Arial"/>
          <w:b/>
          <w:sz w:val="22"/>
          <w:szCs w:val="22"/>
        </w:rPr>
        <w:t xml:space="preserve"> PROGESP</w:t>
      </w:r>
    </w:p>
    <w:p w:rsidR="00EE515C" w:rsidRPr="006457F8" w:rsidRDefault="00EE515C" w:rsidP="006457F8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8C5DCF" w:rsidRDefault="008C5DCF" w:rsidP="008C5D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1B89">
        <w:rPr>
          <w:rFonts w:ascii="Arial" w:hAnsi="Arial" w:cs="Arial"/>
          <w:b/>
          <w:sz w:val="22"/>
          <w:szCs w:val="22"/>
        </w:rPr>
        <w:t xml:space="preserve">SELEÇÃO </w:t>
      </w:r>
      <w:r w:rsidR="0075038A" w:rsidRPr="00381B89">
        <w:rPr>
          <w:rFonts w:ascii="Arial" w:hAnsi="Arial" w:cs="Arial"/>
          <w:b/>
          <w:sz w:val="22"/>
          <w:szCs w:val="22"/>
        </w:rPr>
        <w:t>INTERNA</w:t>
      </w:r>
      <w:r w:rsidRPr="00381B89">
        <w:rPr>
          <w:rFonts w:ascii="Arial" w:hAnsi="Arial" w:cs="Arial"/>
          <w:b/>
          <w:sz w:val="22"/>
          <w:szCs w:val="22"/>
        </w:rPr>
        <w:t xml:space="preserve"> PARA </w:t>
      </w:r>
      <w:r w:rsidR="0075038A" w:rsidRPr="00381B89">
        <w:rPr>
          <w:rFonts w:ascii="Arial" w:hAnsi="Arial" w:cs="Arial"/>
          <w:b/>
          <w:sz w:val="22"/>
          <w:szCs w:val="22"/>
        </w:rPr>
        <w:t>FORMAÇÃO DE BANCO DE INSTRUTORES D</w:t>
      </w:r>
      <w:r w:rsidRPr="00381B89">
        <w:rPr>
          <w:rFonts w:ascii="Arial" w:hAnsi="Arial" w:cs="Arial"/>
          <w:b/>
          <w:sz w:val="22"/>
          <w:szCs w:val="22"/>
        </w:rPr>
        <w:t xml:space="preserve">O </w:t>
      </w:r>
      <w:r w:rsidR="002B525D" w:rsidRPr="00381B89">
        <w:rPr>
          <w:rFonts w:ascii="Arial" w:hAnsi="Arial" w:cs="Arial"/>
          <w:b/>
          <w:sz w:val="22"/>
          <w:szCs w:val="22"/>
        </w:rPr>
        <w:t xml:space="preserve">PROGRAMA DE CAPACITAÇÃO E QUALIFICAÇÃO </w:t>
      </w:r>
      <w:r w:rsidRPr="00381B89">
        <w:rPr>
          <w:rFonts w:ascii="Arial" w:hAnsi="Arial" w:cs="Arial"/>
          <w:b/>
          <w:sz w:val="22"/>
          <w:szCs w:val="22"/>
        </w:rPr>
        <w:t xml:space="preserve">DOS SERVIDORES </w:t>
      </w:r>
      <w:r w:rsidR="0075038A" w:rsidRPr="00381B89">
        <w:rPr>
          <w:rFonts w:ascii="Arial" w:hAnsi="Arial" w:cs="Arial"/>
          <w:b/>
          <w:sz w:val="22"/>
          <w:szCs w:val="22"/>
        </w:rPr>
        <w:t xml:space="preserve">TÉCNICO-ADMINISTRATIVOS E DOCENTES </w:t>
      </w:r>
      <w:r w:rsidRPr="00381B89">
        <w:rPr>
          <w:rFonts w:ascii="Arial" w:hAnsi="Arial" w:cs="Arial"/>
          <w:b/>
          <w:sz w:val="22"/>
          <w:szCs w:val="22"/>
        </w:rPr>
        <w:t>DA UNIVERSIDADE FEDERAL DO RIO GRANDE DO NORTE</w:t>
      </w:r>
      <w:r w:rsidR="0075038A" w:rsidRPr="00381B89">
        <w:rPr>
          <w:rFonts w:ascii="Arial" w:hAnsi="Arial" w:cs="Arial"/>
          <w:b/>
          <w:sz w:val="22"/>
          <w:szCs w:val="22"/>
        </w:rPr>
        <w:t xml:space="preserve"> </w:t>
      </w:r>
      <w:r w:rsidR="00C35C2E">
        <w:rPr>
          <w:rFonts w:ascii="Arial" w:hAnsi="Arial" w:cs="Arial"/>
          <w:b/>
          <w:sz w:val="22"/>
          <w:szCs w:val="22"/>
        </w:rPr>
        <w:t>–</w:t>
      </w:r>
      <w:r w:rsidR="0075038A" w:rsidRPr="00381B89">
        <w:rPr>
          <w:rFonts w:ascii="Arial" w:hAnsi="Arial" w:cs="Arial"/>
          <w:b/>
          <w:sz w:val="22"/>
          <w:szCs w:val="22"/>
        </w:rPr>
        <w:t xml:space="preserve"> UFRN</w:t>
      </w:r>
    </w:p>
    <w:p w:rsidR="00C35C2E" w:rsidRDefault="00C35C2E" w:rsidP="008C5D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1B89" w:rsidRDefault="00381B89" w:rsidP="00750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5DCF" w:rsidRPr="001E6258" w:rsidRDefault="00356F4B" w:rsidP="00FF2EA2">
      <w:pPr>
        <w:pStyle w:val="PargrafodaLista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PÚBLICO-ALVO</w:t>
      </w:r>
    </w:p>
    <w:p w:rsidR="00272ADA" w:rsidRPr="003B120A" w:rsidRDefault="008C5DCF" w:rsidP="003B120A">
      <w:pPr>
        <w:pStyle w:val="PargrafodaLista"/>
        <w:numPr>
          <w:ilvl w:val="1"/>
          <w:numId w:val="3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B491A">
        <w:rPr>
          <w:rFonts w:ascii="Arial" w:hAnsi="Arial" w:cs="Arial"/>
          <w:sz w:val="24"/>
          <w:szCs w:val="24"/>
        </w:rPr>
        <w:t>O presente edital objetiva efetivar a seleção de servidores</w:t>
      </w:r>
      <w:r w:rsidR="00FE6E35" w:rsidRPr="00AB491A">
        <w:rPr>
          <w:rFonts w:ascii="Arial" w:hAnsi="Arial" w:cs="Arial"/>
          <w:sz w:val="24"/>
          <w:szCs w:val="24"/>
        </w:rPr>
        <w:t xml:space="preserve"> </w:t>
      </w:r>
      <w:r w:rsidR="00222BA2" w:rsidRPr="00AB491A">
        <w:rPr>
          <w:rFonts w:ascii="Arial" w:hAnsi="Arial" w:cs="Arial"/>
          <w:sz w:val="24"/>
          <w:szCs w:val="24"/>
        </w:rPr>
        <w:t xml:space="preserve">do quadro permanente </w:t>
      </w:r>
      <w:r w:rsidRPr="00AB491A">
        <w:rPr>
          <w:rFonts w:ascii="Arial" w:hAnsi="Arial" w:cs="Arial"/>
          <w:sz w:val="24"/>
          <w:szCs w:val="24"/>
        </w:rPr>
        <w:t xml:space="preserve">da UFRN, técnico-administrativos e docentes, para integrarem o </w:t>
      </w:r>
      <w:r w:rsidR="0094170F">
        <w:rPr>
          <w:rFonts w:ascii="Arial" w:hAnsi="Arial" w:cs="Arial"/>
          <w:sz w:val="24"/>
          <w:szCs w:val="24"/>
        </w:rPr>
        <w:t>Banco</w:t>
      </w:r>
      <w:r w:rsidRPr="00AB491A">
        <w:rPr>
          <w:rFonts w:ascii="Arial" w:hAnsi="Arial" w:cs="Arial"/>
          <w:sz w:val="24"/>
          <w:szCs w:val="24"/>
        </w:rPr>
        <w:t xml:space="preserve"> de Instrutores do</w:t>
      </w:r>
      <w:r w:rsidRPr="00472AEE">
        <w:rPr>
          <w:rFonts w:ascii="Arial" w:hAnsi="Arial" w:cs="Arial"/>
          <w:b/>
          <w:sz w:val="24"/>
          <w:szCs w:val="24"/>
        </w:rPr>
        <w:t xml:space="preserve"> </w:t>
      </w:r>
      <w:r w:rsidR="002B525D" w:rsidRPr="00472AEE">
        <w:rPr>
          <w:rFonts w:ascii="Arial" w:hAnsi="Arial" w:cs="Arial"/>
          <w:b/>
          <w:sz w:val="24"/>
          <w:szCs w:val="24"/>
        </w:rPr>
        <w:t xml:space="preserve">PROGRAMA DE CAPACITAÇÃO E QUALIFICAÇÃO </w:t>
      </w:r>
      <w:r w:rsidR="008C08E3">
        <w:rPr>
          <w:rFonts w:ascii="Arial" w:hAnsi="Arial" w:cs="Arial"/>
          <w:b/>
          <w:sz w:val="24"/>
          <w:szCs w:val="24"/>
        </w:rPr>
        <w:t>DA</w:t>
      </w:r>
      <w:r w:rsidRPr="004C6550">
        <w:rPr>
          <w:rFonts w:ascii="Arial" w:hAnsi="Arial" w:cs="Arial"/>
          <w:b/>
          <w:sz w:val="24"/>
          <w:szCs w:val="24"/>
        </w:rPr>
        <w:t xml:space="preserve"> UFRN</w:t>
      </w:r>
      <w:r w:rsidR="00FE3863">
        <w:rPr>
          <w:rFonts w:ascii="Arial" w:hAnsi="Arial" w:cs="Arial"/>
          <w:sz w:val="24"/>
          <w:szCs w:val="24"/>
        </w:rPr>
        <w:t xml:space="preserve"> </w:t>
      </w:r>
      <w:r w:rsidRPr="004C6550">
        <w:rPr>
          <w:rFonts w:ascii="Arial" w:hAnsi="Arial" w:cs="Arial"/>
          <w:sz w:val="24"/>
          <w:szCs w:val="24"/>
        </w:rPr>
        <w:t>relativ</w:t>
      </w:r>
      <w:r w:rsidR="000D3A42">
        <w:rPr>
          <w:rFonts w:ascii="Arial" w:hAnsi="Arial" w:cs="Arial"/>
          <w:sz w:val="24"/>
          <w:szCs w:val="24"/>
        </w:rPr>
        <w:t xml:space="preserve">o </w:t>
      </w:r>
      <w:r w:rsidRPr="004C6550">
        <w:rPr>
          <w:rFonts w:ascii="Arial" w:hAnsi="Arial" w:cs="Arial"/>
          <w:sz w:val="24"/>
          <w:szCs w:val="24"/>
        </w:rPr>
        <w:t xml:space="preserve">ao exercício de </w:t>
      </w:r>
      <w:r w:rsidRPr="004C6550">
        <w:rPr>
          <w:rFonts w:ascii="Arial" w:hAnsi="Arial" w:cs="Arial"/>
          <w:b/>
          <w:sz w:val="24"/>
          <w:szCs w:val="24"/>
        </w:rPr>
        <w:t>20</w:t>
      </w:r>
      <w:r w:rsidR="00315B80" w:rsidRPr="004C6550">
        <w:rPr>
          <w:rFonts w:ascii="Arial" w:hAnsi="Arial" w:cs="Arial"/>
          <w:b/>
          <w:sz w:val="24"/>
          <w:szCs w:val="24"/>
        </w:rPr>
        <w:t>20</w:t>
      </w:r>
      <w:r w:rsidR="00F05C11" w:rsidRPr="004C6550">
        <w:rPr>
          <w:rFonts w:ascii="Arial" w:hAnsi="Arial" w:cs="Arial"/>
          <w:sz w:val="24"/>
          <w:szCs w:val="24"/>
        </w:rPr>
        <w:t>.</w:t>
      </w:r>
      <w:r w:rsidRPr="004C6550">
        <w:rPr>
          <w:rFonts w:ascii="Arial" w:hAnsi="Arial" w:cs="Arial"/>
          <w:sz w:val="24"/>
          <w:szCs w:val="24"/>
        </w:rPr>
        <w:t xml:space="preserve"> </w:t>
      </w:r>
    </w:p>
    <w:p w:rsidR="008441EE" w:rsidRDefault="008441EE" w:rsidP="008441EE">
      <w:pPr>
        <w:pStyle w:val="PargrafodaLista"/>
        <w:suppressAutoHyphens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419F" w:rsidRDefault="00FF2EA2" w:rsidP="00FF2EA2">
      <w:pPr>
        <w:pStyle w:val="PargrafodaLista"/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 </w:t>
      </w:r>
      <w:r w:rsidR="00A06329">
        <w:rPr>
          <w:rFonts w:ascii="Arial" w:hAnsi="Arial" w:cs="Arial"/>
          <w:b/>
          <w:sz w:val="24"/>
          <w:szCs w:val="24"/>
        </w:rPr>
        <w:t>DAS VAGAS:</w:t>
      </w:r>
    </w:p>
    <w:p w:rsidR="008441EE" w:rsidRDefault="00951967" w:rsidP="008A7577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instrutores serão selecionados para</w:t>
      </w:r>
      <w:r w:rsidR="00696B84" w:rsidRPr="00075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atuar</w:t>
      </w:r>
      <w:r w:rsidR="008441E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696B84" w:rsidRPr="0035766C">
        <w:rPr>
          <w:rFonts w:ascii="Arial" w:hAnsi="Arial" w:cs="Arial"/>
          <w:sz w:val="24"/>
          <w:szCs w:val="24"/>
        </w:rPr>
        <w:t xml:space="preserve">em </w:t>
      </w:r>
      <w:r w:rsidR="001965FB" w:rsidRPr="0035766C">
        <w:rPr>
          <w:rFonts w:ascii="Arial" w:hAnsi="Arial" w:cs="Arial"/>
          <w:b/>
          <w:sz w:val="24"/>
          <w:szCs w:val="24"/>
        </w:rPr>
        <w:t>3</w:t>
      </w:r>
      <w:r w:rsidR="004E1559">
        <w:rPr>
          <w:rFonts w:ascii="Arial" w:hAnsi="Arial" w:cs="Arial"/>
          <w:b/>
          <w:sz w:val="24"/>
          <w:szCs w:val="24"/>
        </w:rPr>
        <w:t>2</w:t>
      </w:r>
      <w:r w:rsidR="00696B84" w:rsidRPr="0035766C">
        <w:rPr>
          <w:rFonts w:ascii="Arial" w:hAnsi="Arial" w:cs="Arial"/>
          <w:b/>
          <w:sz w:val="24"/>
          <w:szCs w:val="24"/>
        </w:rPr>
        <w:t xml:space="preserve"> (</w:t>
      </w:r>
      <w:r w:rsidR="001965FB" w:rsidRPr="0035766C">
        <w:rPr>
          <w:rFonts w:ascii="Arial" w:hAnsi="Arial" w:cs="Arial"/>
          <w:b/>
          <w:sz w:val="24"/>
          <w:szCs w:val="24"/>
        </w:rPr>
        <w:t xml:space="preserve">trinta e </w:t>
      </w:r>
      <w:r w:rsidR="004E1559">
        <w:rPr>
          <w:rFonts w:ascii="Arial" w:hAnsi="Arial" w:cs="Arial"/>
          <w:b/>
          <w:sz w:val="24"/>
          <w:szCs w:val="24"/>
        </w:rPr>
        <w:t>duas</w:t>
      </w:r>
      <w:r w:rsidR="00696B84" w:rsidRPr="0035766C">
        <w:rPr>
          <w:rFonts w:ascii="Arial" w:hAnsi="Arial" w:cs="Arial"/>
          <w:b/>
          <w:sz w:val="24"/>
          <w:szCs w:val="24"/>
        </w:rPr>
        <w:t>)</w:t>
      </w:r>
      <w:r w:rsidR="00696B84">
        <w:rPr>
          <w:rFonts w:ascii="Arial" w:hAnsi="Arial" w:cs="Arial"/>
          <w:sz w:val="24"/>
          <w:szCs w:val="24"/>
        </w:rPr>
        <w:t xml:space="preserve"> </w:t>
      </w:r>
      <w:r w:rsidR="008441EE" w:rsidRPr="008441EE">
        <w:rPr>
          <w:rFonts w:ascii="Arial" w:hAnsi="Arial" w:cs="Arial"/>
          <w:sz w:val="24"/>
          <w:szCs w:val="24"/>
        </w:rPr>
        <w:t xml:space="preserve">Atividades de </w:t>
      </w:r>
      <w:r w:rsidR="005A45DD">
        <w:rPr>
          <w:rFonts w:ascii="Arial" w:hAnsi="Arial" w:cs="Arial"/>
          <w:sz w:val="24"/>
          <w:szCs w:val="24"/>
        </w:rPr>
        <w:t>C</w:t>
      </w:r>
      <w:r w:rsidR="008441EE" w:rsidRPr="008441EE">
        <w:rPr>
          <w:rFonts w:ascii="Arial" w:hAnsi="Arial" w:cs="Arial"/>
          <w:sz w:val="24"/>
          <w:szCs w:val="24"/>
        </w:rPr>
        <w:t>apacitação</w:t>
      </w:r>
      <w:r w:rsidR="001965FB">
        <w:rPr>
          <w:rFonts w:ascii="Arial" w:hAnsi="Arial" w:cs="Arial"/>
          <w:sz w:val="24"/>
          <w:szCs w:val="24"/>
        </w:rPr>
        <w:t xml:space="preserve"> (AC)</w:t>
      </w:r>
      <w:r w:rsidR="00696B84" w:rsidRPr="008441EE">
        <w:rPr>
          <w:rFonts w:ascii="Arial" w:hAnsi="Arial" w:cs="Arial"/>
          <w:sz w:val="24"/>
          <w:szCs w:val="24"/>
        </w:rPr>
        <w:t>, d</w:t>
      </w:r>
      <w:r w:rsidR="00D45515">
        <w:rPr>
          <w:rFonts w:ascii="Arial" w:hAnsi="Arial" w:cs="Arial"/>
          <w:sz w:val="24"/>
          <w:szCs w:val="24"/>
        </w:rPr>
        <w:t>a</w:t>
      </w:r>
      <w:r w:rsidR="00696B84" w:rsidRPr="008441EE">
        <w:rPr>
          <w:rFonts w:ascii="Arial" w:hAnsi="Arial" w:cs="Arial"/>
          <w:sz w:val="24"/>
          <w:szCs w:val="24"/>
        </w:rPr>
        <w:t xml:space="preserve">s </w:t>
      </w:r>
      <w:r w:rsidR="00696B84" w:rsidRPr="0035766C">
        <w:rPr>
          <w:rFonts w:ascii="Arial" w:hAnsi="Arial" w:cs="Arial"/>
          <w:sz w:val="24"/>
          <w:szCs w:val="24"/>
        </w:rPr>
        <w:t xml:space="preserve">quais </w:t>
      </w:r>
      <w:r w:rsidR="001965FB" w:rsidRPr="0035766C">
        <w:rPr>
          <w:rFonts w:ascii="Arial" w:hAnsi="Arial" w:cs="Arial"/>
          <w:b/>
          <w:sz w:val="24"/>
          <w:szCs w:val="24"/>
        </w:rPr>
        <w:t>2</w:t>
      </w:r>
      <w:r w:rsidR="004E1559">
        <w:rPr>
          <w:rFonts w:ascii="Arial" w:hAnsi="Arial" w:cs="Arial"/>
          <w:b/>
          <w:sz w:val="24"/>
          <w:szCs w:val="24"/>
        </w:rPr>
        <w:t>4</w:t>
      </w:r>
      <w:r w:rsidR="00471637" w:rsidRPr="0035766C">
        <w:rPr>
          <w:rFonts w:ascii="Arial" w:hAnsi="Arial" w:cs="Arial"/>
          <w:b/>
          <w:sz w:val="24"/>
          <w:szCs w:val="24"/>
        </w:rPr>
        <w:t xml:space="preserve"> (</w:t>
      </w:r>
      <w:r w:rsidR="001965FB" w:rsidRPr="0035766C">
        <w:rPr>
          <w:rFonts w:ascii="Arial" w:hAnsi="Arial" w:cs="Arial"/>
          <w:b/>
          <w:sz w:val="24"/>
          <w:szCs w:val="24"/>
        </w:rPr>
        <w:t xml:space="preserve">vinte e </w:t>
      </w:r>
      <w:r w:rsidR="004E1559">
        <w:rPr>
          <w:rFonts w:ascii="Arial" w:hAnsi="Arial" w:cs="Arial"/>
          <w:b/>
          <w:sz w:val="24"/>
          <w:szCs w:val="24"/>
        </w:rPr>
        <w:t>quatro</w:t>
      </w:r>
      <w:r w:rsidR="00471637" w:rsidRPr="0035766C">
        <w:rPr>
          <w:rFonts w:ascii="Arial" w:hAnsi="Arial" w:cs="Arial"/>
          <w:b/>
          <w:sz w:val="24"/>
          <w:szCs w:val="24"/>
        </w:rPr>
        <w:t>)</w:t>
      </w:r>
      <w:r w:rsidR="008441EE">
        <w:rPr>
          <w:rFonts w:ascii="Arial" w:hAnsi="Arial" w:cs="Arial"/>
          <w:sz w:val="24"/>
          <w:szCs w:val="24"/>
        </w:rPr>
        <w:t xml:space="preserve"> terão</w:t>
      </w:r>
      <w:r w:rsidR="00471637" w:rsidRPr="008441EE">
        <w:rPr>
          <w:rFonts w:ascii="Arial" w:hAnsi="Arial" w:cs="Arial"/>
          <w:sz w:val="24"/>
          <w:szCs w:val="24"/>
        </w:rPr>
        <w:t xml:space="preserve"> v</w:t>
      </w:r>
      <w:r w:rsidR="00E85438" w:rsidRPr="008441EE">
        <w:rPr>
          <w:rFonts w:ascii="Arial" w:hAnsi="Arial" w:cs="Arial"/>
          <w:sz w:val="24"/>
          <w:szCs w:val="24"/>
        </w:rPr>
        <w:t xml:space="preserve">agas </w:t>
      </w:r>
      <w:r w:rsidR="00696B84" w:rsidRPr="008441EE">
        <w:rPr>
          <w:rFonts w:ascii="Arial" w:hAnsi="Arial" w:cs="Arial"/>
          <w:sz w:val="24"/>
          <w:szCs w:val="24"/>
        </w:rPr>
        <w:t xml:space="preserve">para preenchimento imediato. </w:t>
      </w:r>
    </w:p>
    <w:p w:rsidR="008441EE" w:rsidRPr="00B86C80" w:rsidRDefault="004714FC" w:rsidP="007106F2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atividades</w:t>
      </w:r>
      <w:r w:rsidR="008441EE">
        <w:rPr>
          <w:rFonts w:ascii="Arial" w:hAnsi="Arial" w:cs="Arial"/>
          <w:sz w:val="24"/>
          <w:szCs w:val="24"/>
        </w:rPr>
        <w:t xml:space="preserve"> contidas neste edital terão formação de </w:t>
      </w:r>
      <w:r w:rsidR="00824FB5">
        <w:rPr>
          <w:rFonts w:ascii="Arial" w:hAnsi="Arial" w:cs="Arial"/>
          <w:sz w:val="24"/>
          <w:szCs w:val="24"/>
        </w:rPr>
        <w:t>Banco de Instrutores</w:t>
      </w:r>
      <w:r w:rsidR="008441EE">
        <w:rPr>
          <w:rFonts w:ascii="Arial" w:hAnsi="Arial" w:cs="Arial"/>
          <w:sz w:val="24"/>
          <w:szCs w:val="24"/>
        </w:rPr>
        <w:t xml:space="preserve"> </w:t>
      </w:r>
      <w:r w:rsidR="008441EE" w:rsidRPr="0083419F">
        <w:rPr>
          <w:rFonts w:ascii="Arial" w:hAnsi="Arial" w:cs="Arial"/>
          <w:sz w:val="24"/>
          <w:szCs w:val="24"/>
        </w:rPr>
        <w:t xml:space="preserve">para </w:t>
      </w:r>
      <w:r w:rsidR="008441EE">
        <w:rPr>
          <w:rFonts w:ascii="Arial" w:hAnsi="Arial" w:cs="Arial"/>
          <w:sz w:val="24"/>
          <w:szCs w:val="24"/>
        </w:rPr>
        <w:t xml:space="preserve">preenchimento </w:t>
      </w:r>
      <w:r w:rsidR="00717C2F">
        <w:rPr>
          <w:rFonts w:ascii="Arial" w:hAnsi="Arial" w:cs="Arial"/>
          <w:sz w:val="24"/>
          <w:szCs w:val="24"/>
        </w:rPr>
        <w:t xml:space="preserve">quando surgirem </w:t>
      </w:r>
      <w:r w:rsidR="004C2742">
        <w:rPr>
          <w:rFonts w:ascii="Arial" w:hAnsi="Arial" w:cs="Arial"/>
          <w:sz w:val="24"/>
          <w:szCs w:val="24"/>
        </w:rPr>
        <w:t>vagas</w:t>
      </w:r>
      <w:r w:rsidR="008441EE">
        <w:rPr>
          <w:rFonts w:ascii="Arial" w:hAnsi="Arial" w:cs="Arial"/>
          <w:sz w:val="24"/>
          <w:szCs w:val="24"/>
        </w:rPr>
        <w:t xml:space="preserve"> </w:t>
      </w:r>
      <w:r w:rsidR="004C2742">
        <w:rPr>
          <w:rFonts w:ascii="Arial" w:hAnsi="Arial" w:cs="Arial"/>
          <w:sz w:val="24"/>
          <w:szCs w:val="24"/>
        </w:rPr>
        <w:t>durante a</w:t>
      </w:r>
      <w:r w:rsidR="008441EE">
        <w:rPr>
          <w:rFonts w:ascii="Arial" w:hAnsi="Arial" w:cs="Arial"/>
          <w:sz w:val="24"/>
          <w:szCs w:val="24"/>
        </w:rPr>
        <w:t xml:space="preserve"> validade </w:t>
      </w:r>
      <w:r w:rsidR="000D3A42">
        <w:rPr>
          <w:rFonts w:ascii="Arial" w:hAnsi="Arial" w:cs="Arial"/>
          <w:sz w:val="24"/>
          <w:szCs w:val="24"/>
        </w:rPr>
        <w:t>do presente</w:t>
      </w:r>
      <w:r w:rsidR="008441EE">
        <w:rPr>
          <w:rFonts w:ascii="Arial" w:hAnsi="Arial" w:cs="Arial"/>
          <w:sz w:val="24"/>
          <w:szCs w:val="24"/>
        </w:rPr>
        <w:t xml:space="preserve"> Edital.</w:t>
      </w:r>
      <w:r w:rsidR="008441EE" w:rsidRPr="0083419F">
        <w:rPr>
          <w:rFonts w:ascii="Arial" w:hAnsi="Arial" w:cs="Arial"/>
          <w:sz w:val="24"/>
          <w:szCs w:val="24"/>
        </w:rPr>
        <w:t xml:space="preserve"> </w:t>
      </w:r>
    </w:p>
    <w:p w:rsidR="008441EE" w:rsidRPr="00A020B9" w:rsidRDefault="008441EE" w:rsidP="005811B1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</w:t>
      </w:r>
      <w:r w:rsidRPr="009E1EA7">
        <w:rPr>
          <w:rFonts w:ascii="Arial" w:hAnsi="Arial" w:cs="Arial"/>
          <w:sz w:val="24"/>
          <w:szCs w:val="24"/>
        </w:rPr>
        <w:t xml:space="preserve">atividades de capacitação </w:t>
      </w:r>
      <w:r w:rsidR="009E1EA7">
        <w:rPr>
          <w:rFonts w:ascii="Arial" w:hAnsi="Arial" w:cs="Arial"/>
          <w:sz w:val="24"/>
          <w:szCs w:val="24"/>
        </w:rPr>
        <w:t>d</w:t>
      </w:r>
      <w:r w:rsidRPr="009E1EA7">
        <w:rPr>
          <w:rFonts w:ascii="Arial" w:hAnsi="Arial" w:cs="Arial"/>
          <w:sz w:val="24"/>
          <w:szCs w:val="24"/>
        </w:rPr>
        <w:t>os itens</w:t>
      </w:r>
      <w:r>
        <w:rPr>
          <w:rFonts w:ascii="Arial" w:hAnsi="Arial" w:cs="Arial"/>
          <w:sz w:val="24"/>
          <w:szCs w:val="24"/>
        </w:rPr>
        <w:t xml:space="preserve"> 2.1 e 2.2 estão descritas </w:t>
      </w:r>
      <w:r w:rsidRPr="00972779">
        <w:rPr>
          <w:rFonts w:ascii="Arial" w:hAnsi="Arial" w:cs="Arial"/>
          <w:sz w:val="24"/>
          <w:szCs w:val="24"/>
        </w:rPr>
        <w:t xml:space="preserve">no </w:t>
      </w:r>
      <w:r w:rsidRPr="00972779">
        <w:rPr>
          <w:rFonts w:ascii="Arial" w:hAnsi="Arial" w:cs="Arial"/>
          <w:b/>
          <w:sz w:val="24"/>
          <w:szCs w:val="24"/>
        </w:rPr>
        <w:t>ANEXO I.</w:t>
      </w:r>
      <w:r w:rsidR="001965FB" w:rsidRPr="00A020B9">
        <w:t xml:space="preserve"> </w:t>
      </w:r>
      <w:r w:rsidR="001965FB" w:rsidRPr="00A020B9">
        <w:rPr>
          <w:rFonts w:ascii="Arial" w:hAnsi="Arial" w:cs="Arial"/>
          <w:sz w:val="24"/>
          <w:szCs w:val="24"/>
        </w:rPr>
        <w:t>Essas atividades foram agrupa</w:t>
      </w:r>
      <w:r w:rsidR="004714FC" w:rsidRPr="00A020B9">
        <w:rPr>
          <w:rFonts w:ascii="Arial" w:hAnsi="Arial" w:cs="Arial"/>
          <w:sz w:val="24"/>
          <w:szCs w:val="24"/>
        </w:rPr>
        <w:t>da</w:t>
      </w:r>
      <w:r w:rsidR="001965FB" w:rsidRPr="00A020B9">
        <w:rPr>
          <w:rFonts w:ascii="Arial" w:hAnsi="Arial" w:cs="Arial"/>
          <w:sz w:val="24"/>
          <w:szCs w:val="24"/>
        </w:rPr>
        <w:t>s de acordo com</w:t>
      </w:r>
      <w:r w:rsidR="003316A7" w:rsidRPr="00A020B9">
        <w:rPr>
          <w:rFonts w:ascii="Arial" w:hAnsi="Arial" w:cs="Arial"/>
          <w:sz w:val="24"/>
          <w:szCs w:val="24"/>
        </w:rPr>
        <w:t xml:space="preserve"> o desenvolvimento</w:t>
      </w:r>
      <w:r w:rsidR="001965FB" w:rsidRPr="00A020B9">
        <w:rPr>
          <w:rFonts w:ascii="Arial" w:hAnsi="Arial" w:cs="Arial"/>
          <w:sz w:val="24"/>
          <w:szCs w:val="24"/>
        </w:rPr>
        <w:t xml:space="preserve"> </w:t>
      </w:r>
      <w:r w:rsidR="003316A7" w:rsidRPr="00A020B9">
        <w:rPr>
          <w:rFonts w:ascii="Arial" w:hAnsi="Arial" w:cs="Arial"/>
          <w:sz w:val="24"/>
          <w:szCs w:val="24"/>
        </w:rPr>
        <w:t>d</w:t>
      </w:r>
      <w:r w:rsidR="001965FB" w:rsidRPr="00A020B9">
        <w:rPr>
          <w:rFonts w:ascii="Arial" w:hAnsi="Arial" w:cs="Arial"/>
          <w:sz w:val="24"/>
          <w:szCs w:val="24"/>
        </w:rPr>
        <w:t>as competências instituc</w:t>
      </w:r>
      <w:r w:rsidR="003316A7" w:rsidRPr="00A020B9">
        <w:rPr>
          <w:rFonts w:ascii="Arial" w:hAnsi="Arial" w:cs="Arial"/>
          <w:sz w:val="24"/>
          <w:szCs w:val="24"/>
        </w:rPr>
        <w:t>ionais</w:t>
      </w:r>
      <w:r w:rsidR="001965FB" w:rsidRPr="00A020B9">
        <w:rPr>
          <w:rFonts w:ascii="Arial" w:hAnsi="Arial" w:cs="Arial"/>
          <w:sz w:val="24"/>
          <w:szCs w:val="24"/>
        </w:rPr>
        <w:t>.</w:t>
      </w:r>
    </w:p>
    <w:p w:rsidR="00465880" w:rsidRDefault="00110FE9" w:rsidP="00465880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110FE9">
        <w:rPr>
          <w:rFonts w:ascii="Arial" w:hAnsi="Arial" w:cs="Arial"/>
          <w:sz w:val="24"/>
          <w:szCs w:val="24"/>
        </w:rPr>
        <w:t>As</w:t>
      </w:r>
      <w:r w:rsidR="00D35E64" w:rsidRPr="00110FE9">
        <w:rPr>
          <w:rFonts w:ascii="Arial" w:hAnsi="Arial" w:cs="Arial"/>
          <w:sz w:val="24"/>
          <w:szCs w:val="24"/>
        </w:rPr>
        <w:t xml:space="preserve"> atividades de capacitação </w:t>
      </w:r>
      <w:r w:rsidR="009E1EA7">
        <w:rPr>
          <w:rFonts w:ascii="Arial" w:hAnsi="Arial" w:cs="Arial"/>
          <w:sz w:val="24"/>
          <w:szCs w:val="24"/>
        </w:rPr>
        <w:t>com candidatos aprovados em edital vigente</w:t>
      </w:r>
      <w:r w:rsidRPr="00110FE9">
        <w:rPr>
          <w:rFonts w:ascii="Arial" w:hAnsi="Arial" w:cs="Arial"/>
          <w:sz w:val="24"/>
          <w:szCs w:val="24"/>
        </w:rPr>
        <w:t xml:space="preserve"> </w:t>
      </w:r>
      <w:r w:rsidR="00696B84">
        <w:rPr>
          <w:rFonts w:ascii="Arial" w:hAnsi="Arial" w:cs="Arial"/>
          <w:sz w:val="24"/>
          <w:szCs w:val="24"/>
        </w:rPr>
        <w:t>(E</w:t>
      </w:r>
      <w:r w:rsidRPr="00110FE9">
        <w:rPr>
          <w:rFonts w:ascii="Arial" w:hAnsi="Arial" w:cs="Arial"/>
          <w:sz w:val="24"/>
          <w:szCs w:val="24"/>
        </w:rPr>
        <w:t xml:space="preserve">dital </w:t>
      </w:r>
      <w:r w:rsidR="00770D4B">
        <w:rPr>
          <w:rFonts w:ascii="Arial" w:hAnsi="Arial" w:cs="Arial"/>
          <w:sz w:val="24"/>
          <w:szCs w:val="24"/>
        </w:rPr>
        <w:t>nº19/2018 – PROGESP</w:t>
      </w:r>
      <w:r w:rsidR="00696B84">
        <w:rPr>
          <w:rFonts w:ascii="Arial" w:hAnsi="Arial" w:cs="Arial"/>
          <w:sz w:val="24"/>
          <w:szCs w:val="24"/>
        </w:rPr>
        <w:t>)</w:t>
      </w:r>
      <w:r w:rsidR="00EE60FF">
        <w:rPr>
          <w:rFonts w:ascii="Arial" w:hAnsi="Arial" w:cs="Arial"/>
          <w:sz w:val="24"/>
          <w:szCs w:val="24"/>
        </w:rPr>
        <w:t xml:space="preserve"> estão indicadas</w:t>
      </w:r>
      <w:r w:rsidR="009E1EA7">
        <w:rPr>
          <w:rFonts w:ascii="Arial" w:hAnsi="Arial" w:cs="Arial"/>
          <w:sz w:val="24"/>
          <w:szCs w:val="24"/>
        </w:rPr>
        <w:t xml:space="preserve"> no </w:t>
      </w:r>
      <w:r w:rsidR="009E1EA7" w:rsidRPr="00DC0E22">
        <w:rPr>
          <w:rFonts w:ascii="Arial" w:hAnsi="Arial" w:cs="Arial"/>
          <w:b/>
          <w:sz w:val="24"/>
          <w:szCs w:val="24"/>
        </w:rPr>
        <w:t>ANEXO I</w:t>
      </w:r>
      <w:r w:rsidR="009E1EA7">
        <w:rPr>
          <w:rFonts w:ascii="Arial" w:hAnsi="Arial" w:cs="Arial"/>
          <w:sz w:val="24"/>
          <w:szCs w:val="24"/>
        </w:rPr>
        <w:t>.</w:t>
      </w:r>
    </w:p>
    <w:p w:rsidR="0083419F" w:rsidRPr="00465880" w:rsidRDefault="000D6DCF" w:rsidP="00465880">
      <w:p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65880">
        <w:rPr>
          <w:rFonts w:ascii="Arial" w:hAnsi="Arial" w:cs="Arial"/>
          <w:sz w:val="24"/>
          <w:szCs w:val="24"/>
        </w:rPr>
        <w:t>2.4.1 Somente s</w:t>
      </w:r>
      <w:r w:rsidR="00110FE9" w:rsidRPr="00465880">
        <w:rPr>
          <w:rFonts w:ascii="Arial" w:hAnsi="Arial" w:cs="Arial"/>
          <w:sz w:val="24"/>
          <w:szCs w:val="24"/>
        </w:rPr>
        <w:t>erão convocados</w:t>
      </w:r>
      <w:r w:rsidR="00FA1676" w:rsidRPr="00465880">
        <w:rPr>
          <w:rFonts w:ascii="Arial" w:hAnsi="Arial" w:cs="Arial"/>
          <w:sz w:val="24"/>
          <w:szCs w:val="24"/>
        </w:rPr>
        <w:t xml:space="preserve"> </w:t>
      </w:r>
      <w:r w:rsidR="00E0670F" w:rsidRPr="00465880">
        <w:rPr>
          <w:rFonts w:ascii="Arial" w:hAnsi="Arial" w:cs="Arial"/>
          <w:sz w:val="24"/>
          <w:szCs w:val="24"/>
        </w:rPr>
        <w:t xml:space="preserve">os aprovados </w:t>
      </w:r>
      <w:r w:rsidR="00824FB5">
        <w:rPr>
          <w:rFonts w:ascii="Arial" w:hAnsi="Arial" w:cs="Arial"/>
          <w:sz w:val="24"/>
          <w:szCs w:val="24"/>
        </w:rPr>
        <w:t>no Banco de Instrutores</w:t>
      </w:r>
      <w:r w:rsidR="00EB4A53" w:rsidRPr="00465880">
        <w:rPr>
          <w:rFonts w:ascii="Arial" w:hAnsi="Arial" w:cs="Arial"/>
          <w:sz w:val="24"/>
          <w:szCs w:val="24"/>
        </w:rPr>
        <w:t xml:space="preserve"> </w:t>
      </w:r>
      <w:r w:rsidR="00717C2F" w:rsidRPr="00465880">
        <w:rPr>
          <w:rFonts w:ascii="Arial" w:hAnsi="Arial" w:cs="Arial"/>
          <w:sz w:val="24"/>
          <w:szCs w:val="24"/>
        </w:rPr>
        <w:t>quando o</w:t>
      </w:r>
      <w:r w:rsidR="00F07F73" w:rsidRPr="00465880">
        <w:rPr>
          <w:rFonts w:ascii="Arial" w:hAnsi="Arial" w:cs="Arial"/>
          <w:sz w:val="24"/>
          <w:szCs w:val="24"/>
        </w:rPr>
        <w:t>(s)</w:t>
      </w:r>
      <w:r w:rsidR="00F0108C" w:rsidRPr="00465880">
        <w:rPr>
          <w:rFonts w:ascii="Arial" w:hAnsi="Arial" w:cs="Arial"/>
          <w:sz w:val="24"/>
          <w:szCs w:val="24"/>
        </w:rPr>
        <w:t xml:space="preserve"> </w:t>
      </w:r>
      <w:r w:rsidR="00110FE9" w:rsidRPr="00465880">
        <w:rPr>
          <w:rFonts w:ascii="Arial" w:hAnsi="Arial" w:cs="Arial"/>
          <w:sz w:val="24"/>
          <w:szCs w:val="24"/>
        </w:rPr>
        <w:t>instrutor</w:t>
      </w:r>
      <w:r w:rsidR="00F07F73" w:rsidRPr="00465880">
        <w:rPr>
          <w:rFonts w:ascii="Arial" w:hAnsi="Arial" w:cs="Arial"/>
          <w:sz w:val="24"/>
          <w:szCs w:val="24"/>
        </w:rPr>
        <w:t>(es)</w:t>
      </w:r>
      <w:r w:rsidR="00110FE9" w:rsidRPr="00465880">
        <w:rPr>
          <w:rFonts w:ascii="Arial" w:hAnsi="Arial" w:cs="Arial"/>
          <w:sz w:val="24"/>
          <w:szCs w:val="24"/>
        </w:rPr>
        <w:t xml:space="preserve"> aprovado</w:t>
      </w:r>
      <w:r w:rsidR="00F07F73" w:rsidRPr="00465880">
        <w:rPr>
          <w:rFonts w:ascii="Arial" w:hAnsi="Arial" w:cs="Arial"/>
          <w:sz w:val="24"/>
          <w:szCs w:val="24"/>
        </w:rPr>
        <w:t>(s)</w:t>
      </w:r>
      <w:r w:rsidR="00110FE9" w:rsidRPr="00465880">
        <w:rPr>
          <w:rFonts w:ascii="Arial" w:hAnsi="Arial" w:cs="Arial"/>
          <w:sz w:val="24"/>
          <w:szCs w:val="24"/>
        </w:rPr>
        <w:t xml:space="preserve"> </w:t>
      </w:r>
      <w:r w:rsidR="00F07F73" w:rsidRPr="00465880">
        <w:rPr>
          <w:rFonts w:ascii="Arial" w:hAnsi="Arial" w:cs="Arial"/>
          <w:sz w:val="24"/>
          <w:szCs w:val="24"/>
        </w:rPr>
        <w:t>no Edital n</w:t>
      </w:r>
      <w:r w:rsidR="00374B89" w:rsidRPr="00465880">
        <w:rPr>
          <w:rFonts w:ascii="Arial" w:hAnsi="Arial" w:cs="Arial"/>
          <w:sz w:val="24"/>
          <w:szCs w:val="24"/>
        </w:rPr>
        <w:t>º</w:t>
      </w:r>
      <w:r w:rsidR="00F07F73" w:rsidRPr="00465880">
        <w:rPr>
          <w:rFonts w:ascii="Arial" w:hAnsi="Arial" w:cs="Arial"/>
          <w:sz w:val="24"/>
          <w:szCs w:val="24"/>
        </w:rPr>
        <w:t xml:space="preserve"> 19/2018 - PROGESP</w:t>
      </w:r>
      <w:r w:rsidR="00E0670F" w:rsidRPr="00465880">
        <w:rPr>
          <w:rFonts w:ascii="Arial" w:hAnsi="Arial" w:cs="Arial"/>
          <w:sz w:val="24"/>
          <w:szCs w:val="24"/>
        </w:rPr>
        <w:t xml:space="preserve"> </w:t>
      </w:r>
      <w:r w:rsidR="00F07F73" w:rsidRPr="00465880">
        <w:rPr>
          <w:rFonts w:ascii="Arial" w:hAnsi="Arial" w:cs="Arial"/>
          <w:sz w:val="24"/>
          <w:szCs w:val="24"/>
        </w:rPr>
        <w:t>tiver</w:t>
      </w:r>
      <w:r w:rsidR="00717C2F" w:rsidRPr="00465880">
        <w:rPr>
          <w:rFonts w:ascii="Arial" w:hAnsi="Arial" w:cs="Arial"/>
          <w:sz w:val="24"/>
          <w:szCs w:val="24"/>
        </w:rPr>
        <w:t>em algum tipo de impedimento para</w:t>
      </w:r>
      <w:r w:rsidR="00E0670F" w:rsidRPr="00465880">
        <w:rPr>
          <w:rFonts w:ascii="Arial" w:hAnsi="Arial" w:cs="Arial"/>
          <w:sz w:val="24"/>
          <w:szCs w:val="24"/>
        </w:rPr>
        <w:t xml:space="preserve"> assumir</w:t>
      </w:r>
      <w:r w:rsidR="00FA1676" w:rsidRPr="00465880">
        <w:rPr>
          <w:rFonts w:ascii="Arial" w:hAnsi="Arial" w:cs="Arial"/>
          <w:sz w:val="24"/>
          <w:szCs w:val="24"/>
        </w:rPr>
        <w:t xml:space="preserve"> a instrutoria</w:t>
      </w:r>
      <w:r w:rsidR="00110FE9" w:rsidRPr="00465880">
        <w:rPr>
          <w:rFonts w:ascii="Arial" w:hAnsi="Arial" w:cs="Arial"/>
          <w:sz w:val="24"/>
          <w:szCs w:val="24"/>
        </w:rPr>
        <w:t xml:space="preserve"> de capacitação</w:t>
      </w:r>
      <w:r w:rsidR="00CD451F" w:rsidRPr="00465880">
        <w:rPr>
          <w:rFonts w:ascii="Arial" w:hAnsi="Arial" w:cs="Arial"/>
          <w:sz w:val="24"/>
          <w:szCs w:val="24"/>
        </w:rPr>
        <w:t xml:space="preserve"> ou quando expirada a validade da seleção anterior</w:t>
      </w:r>
      <w:r w:rsidR="005B0064" w:rsidRPr="00465880">
        <w:rPr>
          <w:rFonts w:ascii="Arial" w:hAnsi="Arial" w:cs="Arial"/>
          <w:sz w:val="24"/>
          <w:szCs w:val="24"/>
        </w:rPr>
        <w:t xml:space="preserve"> (31/12/2020)</w:t>
      </w:r>
      <w:r w:rsidR="00110FE9" w:rsidRPr="00465880">
        <w:rPr>
          <w:rFonts w:ascii="Arial" w:hAnsi="Arial" w:cs="Arial"/>
          <w:sz w:val="24"/>
          <w:szCs w:val="24"/>
        </w:rPr>
        <w:t>.</w:t>
      </w:r>
    </w:p>
    <w:p w:rsidR="0083419F" w:rsidRDefault="0083419F" w:rsidP="0083419F">
      <w:pPr>
        <w:pStyle w:val="PargrafodaLista"/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4935" w:rsidRPr="009E0189" w:rsidRDefault="008C5DCF" w:rsidP="009E0189">
      <w:pPr>
        <w:pStyle w:val="PargrafodaLista"/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0189">
        <w:rPr>
          <w:rFonts w:ascii="Arial" w:eastAsia="MS Mincho" w:hAnsi="Arial" w:cs="Arial"/>
          <w:b/>
          <w:bCs/>
          <w:sz w:val="24"/>
          <w:szCs w:val="24"/>
          <w:lang w:eastAsia="ja-JP"/>
        </w:rPr>
        <w:t>DAS</w:t>
      </w:r>
      <w:r w:rsidRPr="009E0189">
        <w:rPr>
          <w:rFonts w:ascii="Arial" w:hAnsi="Arial" w:cs="Arial"/>
          <w:b/>
          <w:bCs/>
          <w:sz w:val="24"/>
          <w:szCs w:val="24"/>
          <w:lang w:eastAsia="ja-JP"/>
        </w:rPr>
        <w:t xml:space="preserve"> INSCRIÇÕES:</w:t>
      </w:r>
    </w:p>
    <w:p w:rsidR="008C5DCF" w:rsidRPr="00C21495" w:rsidRDefault="008708AB" w:rsidP="00465880">
      <w:p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8C5DCF" w:rsidRPr="00EF6B18">
        <w:rPr>
          <w:rFonts w:ascii="Arial" w:hAnsi="Arial" w:cs="Arial"/>
          <w:sz w:val="24"/>
          <w:szCs w:val="24"/>
        </w:rPr>
        <w:t xml:space="preserve">As inscrições serão realizadas </w:t>
      </w:r>
      <w:r w:rsidR="007033F7" w:rsidRPr="00EF6B18">
        <w:rPr>
          <w:rFonts w:ascii="Arial" w:hAnsi="Arial" w:cs="Arial"/>
          <w:sz w:val="24"/>
          <w:szCs w:val="24"/>
        </w:rPr>
        <w:t>durante o</w:t>
      </w:r>
      <w:r w:rsidR="008C5DCF" w:rsidRPr="00EF6B18">
        <w:rPr>
          <w:rFonts w:ascii="Arial" w:hAnsi="Arial" w:cs="Arial"/>
          <w:sz w:val="24"/>
          <w:szCs w:val="24"/>
        </w:rPr>
        <w:t xml:space="preserve"> período</w:t>
      </w:r>
      <w:r w:rsidR="008C5DCF" w:rsidRPr="00EF6B18">
        <w:rPr>
          <w:rFonts w:ascii="Arial" w:hAnsi="Arial" w:cs="Arial"/>
          <w:b/>
          <w:sz w:val="24"/>
          <w:szCs w:val="24"/>
        </w:rPr>
        <w:t xml:space="preserve"> </w:t>
      </w:r>
      <w:r w:rsidR="00DF78D0" w:rsidRPr="00EF6B18">
        <w:rPr>
          <w:rFonts w:ascii="Arial" w:hAnsi="Arial" w:cs="Arial"/>
          <w:b/>
          <w:sz w:val="24"/>
          <w:szCs w:val="24"/>
        </w:rPr>
        <w:t xml:space="preserve">de </w:t>
      </w:r>
      <w:r w:rsidR="00DC0E22" w:rsidRPr="008A7577">
        <w:rPr>
          <w:rFonts w:ascii="Arial" w:hAnsi="Arial" w:cs="Arial"/>
          <w:b/>
          <w:sz w:val="24"/>
          <w:szCs w:val="24"/>
        </w:rPr>
        <w:t>1</w:t>
      </w:r>
      <w:r w:rsidR="00515293">
        <w:rPr>
          <w:rFonts w:ascii="Arial" w:hAnsi="Arial" w:cs="Arial"/>
          <w:b/>
          <w:sz w:val="24"/>
          <w:szCs w:val="24"/>
        </w:rPr>
        <w:t>7</w:t>
      </w:r>
      <w:r w:rsidR="0016343A" w:rsidRPr="008A7577">
        <w:rPr>
          <w:rFonts w:ascii="Arial" w:hAnsi="Arial" w:cs="Arial"/>
          <w:b/>
          <w:sz w:val="24"/>
          <w:szCs w:val="24"/>
        </w:rPr>
        <w:t xml:space="preserve"> </w:t>
      </w:r>
      <w:r w:rsidR="00DF78D0" w:rsidRPr="008A7577">
        <w:rPr>
          <w:rFonts w:ascii="Arial" w:hAnsi="Arial" w:cs="Arial"/>
          <w:b/>
          <w:sz w:val="24"/>
          <w:szCs w:val="24"/>
        </w:rPr>
        <w:t>de dezembro</w:t>
      </w:r>
      <w:r w:rsidR="00DF70EA" w:rsidRPr="008A7577">
        <w:rPr>
          <w:rFonts w:ascii="Arial" w:hAnsi="Arial" w:cs="Arial"/>
          <w:b/>
          <w:sz w:val="24"/>
          <w:szCs w:val="24"/>
        </w:rPr>
        <w:t xml:space="preserve"> de 2019</w:t>
      </w:r>
      <w:r w:rsidR="00080C03" w:rsidRPr="008A7577">
        <w:rPr>
          <w:rFonts w:ascii="Arial" w:hAnsi="Arial" w:cs="Arial"/>
          <w:b/>
          <w:sz w:val="24"/>
          <w:szCs w:val="24"/>
        </w:rPr>
        <w:t xml:space="preserve"> (a partir das 1</w:t>
      </w:r>
      <w:r w:rsidR="004B206C" w:rsidRPr="008A7577">
        <w:rPr>
          <w:rFonts w:ascii="Arial" w:hAnsi="Arial" w:cs="Arial"/>
          <w:b/>
          <w:sz w:val="24"/>
          <w:szCs w:val="24"/>
        </w:rPr>
        <w:t>4</w:t>
      </w:r>
      <w:r w:rsidR="00080C03" w:rsidRPr="008A7577">
        <w:rPr>
          <w:rFonts w:ascii="Arial" w:hAnsi="Arial" w:cs="Arial"/>
          <w:b/>
          <w:sz w:val="24"/>
          <w:szCs w:val="24"/>
        </w:rPr>
        <w:t>h)</w:t>
      </w:r>
      <w:r w:rsidR="008E5A29" w:rsidRPr="008A7577">
        <w:rPr>
          <w:rFonts w:ascii="Arial" w:hAnsi="Arial" w:cs="Arial"/>
          <w:b/>
          <w:sz w:val="24"/>
          <w:szCs w:val="24"/>
        </w:rPr>
        <w:t xml:space="preserve"> a </w:t>
      </w:r>
      <w:r w:rsidR="007B255B" w:rsidRPr="008A7577">
        <w:rPr>
          <w:rFonts w:ascii="Arial" w:hAnsi="Arial" w:cs="Arial"/>
          <w:b/>
          <w:sz w:val="24"/>
          <w:szCs w:val="24"/>
        </w:rPr>
        <w:t>15</w:t>
      </w:r>
      <w:r w:rsidR="008E5A29" w:rsidRPr="008A7577">
        <w:rPr>
          <w:rFonts w:ascii="Arial" w:hAnsi="Arial" w:cs="Arial"/>
          <w:b/>
          <w:sz w:val="24"/>
          <w:szCs w:val="24"/>
        </w:rPr>
        <w:t xml:space="preserve"> de janeiro de 2020</w:t>
      </w:r>
      <w:r w:rsidR="008C5DCF" w:rsidRPr="008A7577">
        <w:rPr>
          <w:rFonts w:ascii="Arial" w:hAnsi="Arial" w:cs="Arial"/>
          <w:b/>
          <w:sz w:val="24"/>
          <w:szCs w:val="24"/>
        </w:rPr>
        <w:t>,</w:t>
      </w:r>
      <w:r w:rsidR="008C5DCF" w:rsidRPr="00C21495">
        <w:rPr>
          <w:rFonts w:ascii="Arial" w:hAnsi="Arial" w:cs="Arial"/>
          <w:sz w:val="24"/>
          <w:szCs w:val="24"/>
        </w:rPr>
        <w:t xml:space="preserve"> exclusivamente pela internet</w:t>
      </w:r>
      <w:r w:rsidR="006403AF" w:rsidRPr="00C21495">
        <w:rPr>
          <w:rFonts w:ascii="Arial" w:hAnsi="Arial" w:cs="Arial"/>
          <w:sz w:val="24"/>
          <w:szCs w:val="24"/>
        </w:rPr>
        <w:t>,</w:t>
      </w:r>
      <w:r w:rsidR="008C5DCF" w:rsidRPr="00C21495">
        <w:rPr>
          <w:rFonts w:ascii="Arial" w:hAnsi="Arial" w:cs="Arial"/>
          <w:sz w:val="24"/>
          <w:szCs w:val="24"/>
        </w:rPr>
        <w:t xml:space="preserve"> </w:t>
      </w:r>
      <w:r w:rsidR="005443B7" w:rsidRPr="00C21495">
        <w:rPr>
          <w:rFonts w:ascii="Arial" w:hAnsi="Arial" w:cs="Arial"/>
          <w:sz w:val="24"/>
          <w:szCs w:val="24"/>
        </w:rPr>
        <w:t>por meio</w:t>
      </w:r>
      <w:r w:rsidR="008C5DCF" w:rsidRPr="00C21495">
        <w:rPr>
          <w:rFonts w:ascii="Arial" w:hAnsi="Arial" w:cs="Arial"/>
          <w:sz w:val="24"/>
          <w:szCs w:val="24"/>
        </w:rPr>
        <w:t xml:space="preserve"> do sistema SIGRH (</w:t>
      </w:r>
      <w:r w:rsidR="008C5DCF" w:rsidRPr="00C21495">
        <w:rPr>
          <w:rFonts w:ascii="Arial" w:hAnsi="Arial" w:cs="Arial"/>
          <w:i/>
          <w:sz w:val="24"/>
          <w:szCs w:val="24"/>
        </w:rPr>
        <w:t>http://www.sigrh.ufrn.br</w:t>
      </w:r>
      <w:r w:rsidR="008C5DCF" w:rsidRPr="00C21495">
        <w:rPr>
          <w:rFonts w:ascii="Arial" w:hAnsi="Arial" w:cs="Arial"/>
          <w:sz w:val="24"/>
          <w:szCs w:val="24"/>
        </w:rPr>
        <w:t xml:space="preserve">), conforme as etapas abaixo: </w:t>
      </w:r>
    </w:p>
    <w:p w:rsidR="008C5DCF" w:rsidRPr="00DB75EB" w:rsidRDefault="00951967" w:rsidP="009E0189">
      <w:pPr>
        <w:spacing w:after="120" w:line="360" w:lineRule="auto"/>
        <w:ind w:left="851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 </w:t>
      </w:r>
      <w:r w:rsidR="00FA70BB" w:rsidRPr="00DB75EB">
        <w:rPr>
          <w:rFonts w:ascii="Arial" w:hAnsi="Arial" w:cs="Arial"/>
          <w:sz w:val="24"/>
          <w:szCs w:val="24"/>
        </w:rPr>
        <w:t xml:space="preserve">Acessar o sistema SIGRH </w:t>
      </w:r>
      <w:r w:rsidR="00FA70BB" w:rsidRPr="00DB75EB">
        <w:rPr>
          <w:rFonts w:ascii="Arial" w:hAnsi="Arial" w:cs="Arial"/>
          <w:b/>
          <w:i/>
          <w:sz w:val="24"/>
          <w:szCs w:val="24"/>
        </w:rPr>
        <w:t>(</w:t>
      </w:r>
      <w:r w:rsidR="00FA70BB" w:rsidRPr="00DB75EB">
        <w:rPr>
          <w:rFonts w:ascii="Arial" w:hAnsi="Arial" w:cs="Arial"/>
          <w:b/>
          <w:sz w:val="24"/>
          <w:szCs w:val="24"/>
        </w:rPr>
        <w:t>Menu Servidor</w:t>
      </w:r>
      <w:r w:rsidR="00E102B6">
        <w:rPr>
          <w:rFonts w:ascii="Arial" w:hAnsi="Arial" w:cs="Arial"/>
          <w:b/>
          <w:sz w:val="24"/>
          <w:szCs w:val="24"/>
        </w:rPr>
        <w:t xml:space="preserve"> -&gt;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 Capacitação</w:t>
      </w:r>
      <w:r w:rsidR="00E102B6">
        <w:rPr>
          <w:rFonts w:ascii="Arial" w:hAnsi="Arial" w:cs="Arial"/>
          <w:b/>
          <w:sz w:val="24"/>
          <w:szCs w:val="24"/>
        </w:rPr>
        <w:t xml:space="preserve"> -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&gt; </w:t>
      </w:r>
      <w:r w:rsidR="00FA70BB" w:rsidRPr="00DB75EB">
        <w:rPr>
          <w:rFonts w:ascii="Arial" w:hAnsi="Arial" w:cs="Arial"/>
          <w:b/>
          <w:sz w:val="24"/>
          <w:szCs w:val="24"/>
        </w:rPr>
        <w:t>Inscrições</w:t>
      </w:r>
      <w:r w:rsidR="00E102B6">
        <w:rPr>
          <w:rFonts w:ascii="Arial" w:hAnsi="Arial" w:cs="Arial"/>
          <w:b/>
          <w:sz w:val="24"/>
          <w:szCs w:val="24"/>
        </w:rPr>
        <w:t xml:space="preserve"> -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&gt; </w:t>
      </w:r>
      <w:r w:rsidR="00FA70BB" w:rsidRPr="00DB75EB">
        <w:rPr>
          <w:rFonts w:ascii="Arial" w:hAnsi="Arial" w:cs="Arial"/>
          <w:b/>
          <w:sz w:val="24"/>
          <w:szCs w:val="24"/>
        </w:rPr>
        <w:t>Realizar inscrição</w:t>
      </w:r>
      <w:r w:rsidR="008C5DCF" w:rsidRPr="00DB75EB">
        <w:rPr>
          <w:rFonts w:ascii="Arial" w:hAnsi="Arial" w:cs="Arial"/>
          <w:b/>
          <w:i/>
          <w:sz w:val="24"/>
          <w:szCs w:val="24"/>
        </w:rPr>
        <w:t>)</w:t>
      </w:r>
      <w:r w:rsidR="008C5DCF" w:rsidRPr="00DB75EB">
        <w:rPr>
          <w:rFonts w:ascii="Arial" w:hAnsi="Arial" w:cs="Arial"/>
          <w:sz w:val="24"/>
          <w:szCs w:val="24"/>
        </w:rPr>
        <w:t xml:space="preserve">; </w:t>
      </w:r>
    </w:p>
    <w:p w:rsidR="00A54854" w:rsidRDefault="00951967" w:rsidP="00177C4C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</w:t>
      </w:r>
      <w:r w:rsidR="008C5DCF" w:rsidRPr="00DB75EB">
        <w:rPr>
          <w:rFonts w:ascii="Arial" w:hAnsi="Arial" w:cs="Arial"/>
          <w:sz w:val="24"/>
          <w:szCs w:val="24"/>
        </w:rPr>
        <w:t xml:space="preserve"> </w:t>
      </w:r>
      <w:r w:rsidR="00FA70BB" w:rsidRPr="00DB75EB">
        <w:rPr>
          <w:rFonts w:ascii="Arial" w:hAnsi="Arial" w:cs="Arial"/>
          <w:sz w:val="24"/>
          <w:szCs w:val="24"/>
        </w:rPr>
        <w:t>Realizar inscrição na turma</w:t>
      </w:r>
      <w:r w:rsidR="005E50E4" w:rsidRPr="00DB75EB">
        <w:rPr>
          <w:rFonts w:ascii="Arial" w:hAnsi="Arial" w:cs="Arial"/>
          <w:sz w:val="24"/>
          <w:szCs w:val="24"/>
        </w:rPr>
        <w:t xml:space="preserve"> </w:t>
      </w:r>
      <w:r w:rsidR="00FA70BB" w:rsidRPr="00DB75EB">
        <w:rPr>
          <w:rFonts w:ascii="Arial" w:hAnsi="Arial" w:cs="Arial"/>
          <w:b/>
          <w:sz w:val="24"/>
          <w:szCs w:val="24"/>
        </w:rPr>
        <w:t>“P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rocesso </w:t>
      </w:r>
      <w:r w:rsidR="006403AF" w:rsidRPr="00DB75EB">
        <w:rPr>
          <w:rFonts w:ascii="Arial" w:hAnsi="Arial" w:cs="Arial"/>
          <w:b/>
          <w:sz w:val="24"/>
          <w:szCs w:val="24"/>
        </w:rPr>
        <w:t>S</w:t>
      </w:r>
      <w:r w:rsidR="008C5DCF" w:rsidRPr="00DB75EB">
        <w:rPr>
          <w:rFonts w:ascii="Arial" w:hAnsi="Arial" w:cs="Arial"/>
          <w:b/>
          <w:sz w:val="24"/>
          <w:szCs w:val="24"/>
        </w:rPr>
        <w:t>eletivo</w:t>
      </w:r>
      <w:r w:rsidR="00FA70BB" w:rsidRPr="00DB75EB">
        <w:rPr>
          <w:rFonts w:ascii="Arial" w:hAnsi="Arial" w:cs="Arial"/>
          <w:b/>
          <w:sz w:val="24"/>
          <w:szCs w:val="24"/>
        </w:rPr>
        <w:t xml:space="preserve"> Edital de Instrutores”</w:t>
      </w:r>
      <w:r w:rsidR="00A54854">
        <w:rPr>
          <w:rFonts w:ascii="Arial" w:hAnsi="Arial" w:cs="Arial"/>
          <w:b/>
          <w:sz w:val="24"/>
          <w:szCs w:val="24"/>
        </w:rPr>
        <w:t xml:space="preserve"> -</w:t>
      </w:r>
      <w:r w:rsidR="00FA70BB" w:rsidRPr="00DB75EB">
        <w:rPr>
          <w:rFonts w:ascii="Arial" w:hAnsi="Arial" w:cs="Arial"/>
          <w:sz w:val="24"/>
          <w:szCs w:val="24"/>
        </w:rPr>
        <w:t xml:space="preserve"> </w:t>
      </w:r>
      <w:r w:rsidR="00805B9C" w:rsidRPr="00DB75EB">
        <w:rPr>
          <w:rFonts w:ascii="Arial" w:hAnsi="Arial" w:cs="Arial"/>
          <w:sz w:val="24"/>
          <w:szCs w:val="24"/>
        </w:rPr>
        <w:t>anexa</w:t>
      </w:r>
      <w:r w:rsidR="00A54854">
        <w:rPr>
          <w:rFonts w:ascii="Arial" w:hAnsi="Arial" w:cs="Arial"/>
          <w:sz w:val="24"/>
          <w:szCs w:val="24"/>
        </w:rPr>
        <w:t>r</w:t>
      </w:r>
      <w:r w:rsidR="001E01BE">
        <w:rPr>
          <w:rFonts w:ascii="Arial" w:hAnsi="Arial" w:cs="Arial"/>
          <w:sz w:val="24"/>
          <w:szCs w:val="24"/>
        </w:rPr>
        <w:t>,</w:t>
      </w:r>
      <w:r w:rsidR="00805B9C" w:rsidRPr="00DB75EB">
        <w:rPr>
          <w:rFonts w:ascii="Arial" w:hAnsi="Arial" w:cs="Arial"/>
          <w:sz w:val="24"/>
          <w:szCs w:val="24"/>
        </w:rPr>
        <w:t xml:space="preserve"> no </w:t>
      </w:r>
      <w:r w:rsidR="00A54854">
        <w:rPr>
          <w:rFonts w:ascii="Arial" w:hAnsi="Arial" w:cs="Arial"/>
          <w:sz w:val="24"/>
          <w:szCs w:val="24"/>
        </w:rPr>
        <w:t>ato</w:t>
      </w:r>
      <w:r w:rsidR="00805B9C" w:rsidRPr="00DB75EB">
        <w:rPr>
          <w:rFonts w:ascii="Arial" w:hAnsi="Arial" w:cs="Arial"/>
          <w:sz w:val="24"/>
          <w:szCs w:val="24"/>
        </w:rPr>
        <w:t xml:space="preserve"> da inscrição</w:t>
      </w:r>
      <w:r w:rsidR="001E01BE">
        <w:rPr>
          <w:rFonts w:ascii="Arial" w:hAnsi="Arial" w:cs="Arial"/>
          <w:sz w:val="24"/>
          <w:szCs w:val="24"/>
        </w:rPr>
        <w:t>,</w:t>
      </w:r>
      <w:r w:rsidR="00805B9C" w:rsidRPr="00DB75EB">
        <w:rPr>
          <w:rFonts w:ascii="Arial" w:hAnsi="Arial" w:cs="Arial"/>
          <w:sz w:val="24"/>
          <w:szCs w:val="24"/>
        </w:rPr>
        <w:t xml:space="preserve"> os </w:t>
      </w:r>
      <w:r w:rsidR="007A2E9E" w:rsidRPr="00DB75EB">
        <w:rPr>
          <w:rFonts w:ascii="Arial" w:hAnsi="Arial" w:cs="Arial"/>
          <w:sz w:val="24"/>
          <w:szCs w:val="24"/>
        </w:rPr>
        <w:t xml:space="preserve">seguintes </w:t>
      </w:r>
      <w:r w:rsidR="00805B9C" w:rsidRPr="00DB75EB">
        <w:rPr>
          <w:rFonts w:ascii="Arial" w:hAnsi="Arial" w:cs="Arial"/>
          <w:sz w:val="24"/>
          <w:szCs w:val="24"/>
        </w:rPr>
        <w:t>documentos</w:t>
      </w:r>
      <w:r w:rsidR="000E4AAA">
        <w:rPr>
          <w:rFonts w:ascii="Arial" w:hAnsi="Arial" w:cs="Arial"/>
          <w:sz w:val="24"/>
          <w:szCs w:val="24"/>
        </w:rPr>
        <w:t xml:space="preserve"> preenchidos</w:t>
      </w:r>
      <w:r w:rsidR="00A54854">
        <w:rPr>
          <w:rFonts w:ascii="Arial" w:hAnsi="Arial" w:cs="Arial"/>
          <w:sz w:val="24"/>
          <w:szCs w:val="24"/>
        </w:rPr>
        <w:t>:</w:t>
      </w:r>
    </w:p>
    <w:p w:rsidR="00E85438" w:rsidRPr="00DB75EB" w:rsidRDefault="00770D4B" w:rsidP="00DB75EB">
      <w:pPr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F2EA2">
        <w:rPr>
          <w:rFonts w:ascii="Arial" w:hAnsi="Arial" w:cs="Arial"/>
          <w:sz w:val="24"/>
          <w:szCs w:val="24"/>
        </w:rPr>
        <w:t xml:space="preserve"> -</w:t>
      </w:r>
      <w:r w:rsidR="00696B84">
        <w:rPr>
          <w:rFonts w:ascii="Arial" w:hAnsi="Arial" w:cs="Arial"/>
          <w:sz w:val="24"/>
          <w:szCs w:val="24"/>
        </w:rPr>
        <w:t xml:space="preserve"> Ficha de inscrição </w:t>
      </w:r>
      <w:r w:rsidR="00F76BEE" w:rsidRPr="00C95005">
        <w:rPr>
          <w:rFonts w:ascii="Arial" w:hAnsi="Arial" w:cs="Arial"/>
          <w:sz w:val="24"/>
          <w:szCs w:val="24"/>
        </w:rPr>
        <w:t>(</w:t>
      </w:r>
      <w:r w:rsidR="00696B84" w:rsidRPr="00C95005">
        <w:rPr>
          <w:rFonts w:ascii="Arial" w:hAnsi="Arial" w:cs="Arial"/>
          <w:b/>
          <w:sz w:val="24"/>
          <w:szCs w:val="24"/>
        </w:rPr>
        <w:t>ANEXO II</w:t>
      </w:r>
      <w:r w:rsidR="00F76BEE" w:rsidRPr="00C95005">
        <w:rPr>
          <w:rFonts w:ascii="Arial" w:hAnsi="Arial" w:cs="Arial"/>
          <w:b/>
          <w:sz w:val="24"/>
          <w:szCs w:val="24"/>
        </w:rPr>
        <w:t>)</w:t>
      </w:r>
      <w:r w:rsidR="00E85438" w:rsidRPr="00C95005">
        <w:rPr>
          <w:rFonts w:ascii="Arial" w:hAnsi="Arial" w:cs="Arial"/>
          <w:sz w:val="24"/>
          <w:szCs w:val="24"/>
        </w:rPr>
        <w:t>;</w:t>
      </w:r>
    </w:p>
    <w:p w:rsidR="00D231C4" w:rsidRDefault="00E85438" w:rsidP="00DB75EB">
      <w:pPr>
        <w:spacing w:after="120" w:line="36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4F82" w:rsidRPr="00F04F82">
        <w:rPr>
          <w:rFonts w:ascii="Arial" w:hAnsi="Arial" w:cs="Arial"/>
          <w:sz w:val="24"/>
          <w:szCs w:val="24"/>
        </w:rPr>
        <w:t>I</w:t>
      </w:r>
      <w:r w:rsidR="00972779">
        <w:rPr>
          <w:rFonts w:ascii="Arial" w:hAnsi="Arial" w:cs="Arial"/>
          <w:sz w:val="24"/>
          <w:szCs w:val="24"/>
        </w:rPr>
        <w:t xml:space="preserve"> </w:t>
      </w:r>
      <w:r w:rsidR="00D231C4" w:rsidRPr="00F04F82">
        <w:rPr>
          <w:rFonts w:ascii="Arial" w:hAnsi="Arial" w:cs="Arial"/>
          <w:sz w:val="24"/>
          <w:szCs w:val="24"/>
        </w:rPr>
        <w:t xml:space="preserve">- </w:t>
      </w:r>
      <w:r w:rsidR="00CC548B">
        <w:rPr>
          <w:rFonts w:ascii="Arial" w:hAnsi="Arial" w:cs="Arial"/>
          <w:sz w:val="24"/>
          <w:szCs w:val="24"/>
        </w:rPr>
        <w:t>Ficha</w:t>
      </w:r>
      <w:r w:rsidR="000D72ED" w:rsidRPr="00F04F82">
        <w:rPr>
          <w:rFonts w:ascii="Arial" w:hAnsi="Arial" w:cs="Arial"/>
          <w:sz w:val="24"/>
          <w:szCs w:val="24"/>
        </w:rPr>
        <w:t xml:space="preserve"> de </w:t>
      </w:r>
      <w:r w:rsidR="008708AB">
        <w:rPr>
          <w:rFonts w:ascii="Arial" w:hAnsi="Arial" w:cs="Arial"/>
          <w:sz w:val="24"/>
          <w:szCs w:val="24"/>
        </w:rPr>
        <w:t>análise curricular</w:t>
      </w:r>
      <w:r w:rsidR="00F04F82" w:rsidRPr="00F04F82">
        <w:rPr>
          <w:rFonts w:ascii="Arial" w:hAnsi="Arial" w:cs="Arial"/>
          <w:sz w:val="24"/>
          <w:szCs w:val="24"/>
        </w:rPr>
        <w:t xml:space="preserve"> </w:t>
      </w:r>
      <w:r w:rsidR="00F76BEE" w:rsidRPr="00C95005">
        <w:rPr>
          <w:rFonts w:ascii="Arial" w:hAnsi="Arial" w:cs="Arial"/>
          <w:sz w:val="24"/>
          <w:szCs w:val="24"/>
        </w:rPr>
        <w:t>(</w:t>
      </w:r>
      <w:r w:rsidR="00F76BEE" w:rsidRPr="00C95005">
        <w:rPr>
          <w:rFonts w:ascii="Arial" w:hAnsi="Arial" w:cs="Arial"/>
          <w:b/>
          <w:sz w:val="24"/>
          <w:szCs w:val="24"/>
        </w:rPr>
        <w:t xml:space="preserve">ANEXO </w:t>
      </w:r>
      <w:r w:rsidR="00AB17E4">
        <w:rPr>
          <w:rFonts w:ascii="Arial" w:hAnsi="Arial" w:cs="Arial"/>
          <w:b/>
          <w:sz w:val="24"/>
          <w:szCs w:val="24"/>
        </w:rPr>
        <w:t>III</w:t>
      </w:r>
      <w:r w:rsidR="00F76BEE" w:rsidRPr="00C95005">
        <w:rPr>
          <w:rFonts w:ascii="Arial" w:hAnsi="Arial" w:cs="Arial"/>
          <w:b/>
          <w:sz w:val="24"/>
          <w:szCs w:val="24"/>
        </w:rPr>
        <w:t>)</w:t>
      </w:r>
      <w:r w:rsidR="00F76BEE" w:rsidRPr="00972779">
        <w:rPr>
          <w:rFonts w:ascii="Arial" w:hAnsi="Arial" w:cs="Arial"/>
          <w:sz w:val="24"/>
          <w:szCs w:val="24"/>
        </w:rPr>
        <w:t xml:space="preserve"> </w:t>
      </w:r>
      <w:r w:rsidR="0032229A" w:rsidRPr="00972779">
        <w:rPr>
          <w:rFonts w:ascii="Arial" w:hAnsi="Arial" w:cs="Arial"/>
          <w:sz w:val="24"/>
          <w:szCs w:val="24"/>
        </w:rPr>
        <w:t>com</w:t>
      </w:r>
      <w:r w:rsidR="0032229A" w:rsidRPr="00F04F82">
        <w:rPr>
          <w:rFonts w:ascii="Arial" w:hAnsi="Arial" w:cs="Arial"/>
          <w:sz w:val="24"/>
          <w:szCs w:val="24"/>
        </w:rPr>
        <w:t xml:space="preserve"> comprovação anexada</w:t>
      </w:r>
      <w:r w:rsidR="000D72ED" w:rsidRPr="00F04F82">
        <w:rPr>
          <w:rFonts w:ascii="Arial" w:hAnsi="Arial" w:cs="Arial"/>
          <w:sz w:val="24"/>
          <w:szCs w:val="24"/>
        </w:rPr>
        <w:t>;</w:t>
      </w:r>
    </w:p>
    <w:p w:rsidR="00181FD9" w:rsidRDefault="00DC0E22" w:rsidP="00DB75EB">
      <w:pPr>
        <w:spacing w:after="120" w:line="36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="00181FD9">
        <w:rPr>
          <w:rFonts w:ascii="Arial" w:hAnsi="Arial" w:cs="Arial"/>
          <w:sz w:val="24"/>
          <w:szCs w:val="24"/>
        </w:rPr>
        <w:t xml:space="preserve"> Relatório da</w:t>
      </w:r>
      <w:r w:rsidR="009D73DE">
        <w:rPr>
          <w:rFonts w:ascii="Arial" w:hAnsi="Arial" w:cs="Arial"/>
          <w:sz w:val="24"/>
          <w:szCs w:val="24"/>
        </w:rPr>
        <w:t xml:space="preserve"> </w:t>
      </w:r>
      <w:r w:rsidR="009D73DE" w:rsidRPr="00A4224A">
        <w:rPr>
          <w:rFonts w:ascii="Arial" w:hAnsi="Arial" w:cs="Arial"/>
          <w:sz w:val="24"/>
          <w:szCs w:val="24"/>
        </w:rPr>
        <w:t>Avaliação de desempenho.</w:t>
      </w:r>
    </w:p>
    <w:p w:rsidR="00A373FA" w:rsidRPr="003245B8" w:rsidRDefault="00181FD9" w:rsidP="007106F2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3245B8">
        <w:rPr>
          <w:rFonts w:ascii="Arial" w:hAnsi="Arial" w:cs="Arial"/>
          <w:sz w:val="24"/>
          <w:szCs w:val="24"/>
        </w:rPr>
        <w:t xml:space="preserve">3 </w:t>
      </w:r>
      <w:r w:rsidR="00E44563" w:rsidRPr="003245B8">
        <w:rPr>
          <w:rFonts w:ascii="Arial" w:hAnsi="Arial" w:cs="Arial"/>
          <w:sz w:val="24"/>
          <w:szCs w:val="24"/>
        </w:rPr>
        <w:t>Só serão aceitas as avaliações de desempenho do</w:t>
      </w:r>
      <w:r w:rsidR="009D73DE" w:rsidRPr="003245B8">
        <w:rPr>
          <w:rFonts w:ascii="Arial" w:hAnsi="Arial" w:cs="Arial"/>
          <w:sz w:val="24"/>
          <w:szCs w:val="24"/>
        </w:rPr>
        <w:t xml:space="preserve">s </w:t>
      </w:r>
      <w:r w:rsidR="00EE60FF">
        <w:rPr>
          <w:rFonts w:ascii="Arial" w:hAnsi="Arial" w:cs="Arial"/>
          <w:sz w:val="24"/>
          <w:szCs w:val="24"/>
        </w:rPr>
        <w:t>servidores da categoria técnico-</w:t>
      </w:r>
      <w:r w:rsidR="009D73DE" w:rsidRPr="003245B8">
        <w:rPr>
          <w:rFonts w:ascii="Arial" w:hAnsi="Arial" w:cs="Arial"/>
          <w:sz w:val="24"/>
          <w:szCs w:val="24"/>
        </w:rPr>
        <w:t xml:space="preserve">administrativo </w:t>
      </w:r>
      <w:r w:rsidR="00E44563" w:rsidRPr="003245B8">
        <w:rPr>
          <w:rFonts w:ascii="Arial" w:hAnsi="Arial" w:cs="Arial"/>
          <w:sz w:val="24"/>
          <w:szCs w:val="24"/>
        </w:rPr>
        <w:t xml:space="preserve">do ano </w:t>
      </w:r>
      <w:r w:rsidR="009D73DE" w:rsidRPr="003245B8">
        <w:rPr>
          <w:rFonts w:ascii="Arial" w:hAnsi="Arial" w:cs="Arial"/>
          <w:sz w:val="24"/>
          <w:szCs w:val="24"/>
        </w:rPr>
        <w:t>2018</w:t>
      </w:r>
      <w:r w:rsidR="0070497A" w:rsidRPr="003245B8">
        <w:rPr>
          <w:rFonts w:ascii="Arial" w:hAnsi="Arial" w:cs="Arial"/>
          <w:sz w:val="24"/>
          <w:szCs w:val="24"/>
        </w:rPr>
        <w:t xml:space="preserve"> ou 2019</w:t>
      </w:r>
      <w:r w:rsidR="00E44563" w:rsidRPr="003245B8">
        <w:rPr>
          <w:rFonts w:ascii="Arial" w:hAnsi="Arial" w:cs="Arial"/>
          <w:sz w:val="24"/>
          <w:szCs w:val="24"/>
        </w:rPr>
        <w:t xml:space="preserve"> e que tenham conceito mínimo de </w:t>
      </w:r>
      <w:r w:rsidR="00EE20DE" w:rsidRPr="003245B8">
        <w:rPr>
          <w:rFonts w:ascii="Arial" w:hAnsi="Arial" w:cs="Arial"/>
          <w:sz w:val="24"/>
          <w:szCs w:val="24"/>
        </w:rPr>
        <w:t>“</w:t>
      </w:r>
      <w:r w:rsidR="00DC0E22" w:rsidRPr="00DC0E22">
        <w:rPr>
          <w:rFonts w:ascii="Arial" w:hAnsi="Arial" w:cs="Arial"/>
          <w:b/>
          <w:sz w:val="24"/>
          <w:szCs w:val="24"/>
        </w:rPr>
        <w:t>ATENDE</w:t>
      </w:r>
      <w:r w:rsidR="00EE20DE" w:rsidRPr="003245B8">
        <w:rPr>
          <w:rFonts w:ascii="Arial" w:hAnsi="Arial" w:cs="Arial"/>
          <w:sz w:val="24"/>
          <w:szCs w:val="24"/>
        </w:rPr>
        <w:t>”, conforme a resolução nº040/2015-CONSAD, de 17 de dezembro de 2015.</w:t>
      </w:r>
    </w:p>
    <w:p w:rsidR="00EE20DE" w:rsidRDefault="005D7FD3" w:rsidP="007106F2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245B8">
        <w:rPr>
          <w:rFonts w:ascii="Arial" w:hAnsi="Arial" w:cs="Arial"/>
          <w:sz w:val="24"/>
          <w:szCs w:val="24"/>
        </w:rPr>
        <w:t xml:space="preserve">3.1.4 </w:t>
      </w:r>
      <w:r w:rsidR="00E44563" w:rsidRPr="003245B8">
        <w:rPr>
          <w:rFonts w:ascii="Arial" w:hAnsi="Arial" w:cs="Arial"/>
          <w:sz w:val="24"/>
          <w:szCs w:val="24"/>
        </w:rPr>
        <w:t>Só serão aceitas as avaliações de desempenho dos serv</w:t>
      </w:r>
      <w:r w:rsidR="0070497A" w:rsidRPr="003245B8">
        <w:rPr>
          <w:rFonts w:ascii="Arial" w:hAnsi="Arial" w:cs="Arial"/>
          <w:sz w:val="24"/>
          <w:szCs w:val="24"/>
        </w:rPr>
        <w:t xml:space="preserve">idores da categoria docente que estejam atualizadas e </w:t>
      </w:r>
      <w:r w:rsidR="003245B8" w:rsidRPr="003245B8">
        <w:rPr>
          <w:rFonts w:ascii="Arial" w:hAnsi="Arial" w:cs="Arial"/>
          <w:sz w:val="24"/>
          <w:szCs w:val="24"/>
        </w:rPr>
        <w:t>tenham</w:t>
      </w:r>
      <w:r w:rsidR="00E44563" w:rsidRPr="003245B8">
        <w:rPr>
          <w:rFonts w:ascii="Arial" w:hAnsi="Arial" w:cs="Arial"/>
          <w:sz w:val="24"/>
          <w:szCs w:val="24"/>
        </w:rPr>
        <w:t xml:space="preserve"> parecer </w:t>
      </w:r>
      <w:r w:rsidR="00EE20DE" w:rsidRPr="003245B8">
        <w:rPr>
          <w:rFonts w:ascii="Arial" w:hAnsi="Arial" w:cs="Arial"/>
          <w:sz w:val="24"/>
          <w:szCs w:val="24"/>
        </w:rPr>
        <w:t>“</w:t>
      </w:r>
      <w:r w:rsidR="009D73DE" w:rsidRPr="00DC0E22">
        <w:rPr>
          <w:rFonts w:ascii="Arial" w:hAnsi="Arial" w:cs="Arial"/>
          <w:b/>
          <w:sz w:val="24"/>
          <w:szCs w:val="24"/>
        </w:rPr>
        <w:t>FAVOR</w:t>
      </w:r>
      <w:r w:rsidR="00DC0E22" w:rsidRPr="00DC0E22">
        <w:rPr>
          <w:rFonts w:ascii="Arial" w:hAnsi="Arial" w:cs="Arial"/>
          <w:b/>
          <w:sz w:val="24"/>
          <w:szCs w:val="24"/>
        </w:rPr>
        <w:t>Á</w:t>
      </w:r>
      <w:r w:rsidR="009D73DE" w:rsidRPr="00DC0E22">
        <w:rPr>
          <w:rFonts w:ascii="Arial" w:hAnsi="Arial" w:cs="Arial"/>
          <w:b/>
          <w:sz w:val="24"/>
          <w:szCs w:val="24"/>
        </w:rPr>
        <w:t>VEL</w:t>
      </w:r>
      <w:r w:rsidR="00EE20DE" w:rsidRPr="00DC0E22">
        <w:rPr>
          <w:rFonts w:ascii="Arial" w:hAnsi="Arial" w:cs="Arial"/>
          <w:sz w:val="24"/>
          <w:szCs w:val="24"/>
        </w:rPr>
        <w:t>”</w:t>
      </w:r>
      <w:r w:rsidR="00EE20DE" w:rsidRPr="003245B8">
        <w:rPr>
          <w:rFonts w:ascii="Arial" w:hAnsi="Arial" w:cs="Arial"/>
          <w:sz w:val="24"/>
          <w:szCs w:val="24"/>
        </w:rPr>
        <w:t>, c</w:t>
      </w:r>
      <w:r w:rsidR="00E44563" w:rsidRPr="003245B8">
        <w:rPr>
          <w:rFonts w:ascii="Arial" w:hAnsi="Arial" w:cs="Arial"/>
          <w:sz w:val="24"/>
          <w:szCs w:val="24"/>
        </w:rPr>
        <w:t>onforme a</w:t>
      </w:r>
      <w:r w:rsidR="00A4224A" w:rsidRPr="003245B8">
        <w:rPr>
          <w:rFonts w:ascii="Arial" w:hAnsi="Arial" w:cs="Arial"/>
          <w:sz w:val="24"/>
          <w:szCs w:val="24"/>
        </w:rPr>
        <w:t>s</w:t>
      </w:r>
      <w:r w:rsidR="00E44563" w:rsidRPr="003245B8">
        <w:rPr>
          <w:rFonts w:ascii="Arial" w:hAnsi="Arial" w:cs="Arial"/>
          <w:sz w:val="24"/>
          <w:szCs w:val="24"/>
        </w:rPr>
        <w:t xml:space="preserve"> resoluç</w:t>
      </w:r>
      <w:r w:rsidR="0070497A" w:rsidRPr="003245B8">
        <w:rPr>
          <w:rFonts w:ascii="Arial" w:hAnsi="Arial" w:cs="Arial"/>
          <w:sz w:val="24"/>
          <w:szCs w:val="24"/>
        </w:rPr>
        <w:t>ões</w:t>
      </w:r>
      <w:r w:rsidR="00E44563" w:rsidRPr="003245B8">
        <w:rPr>
          <w:rFonts w:ascii="Arial" w:hAnsi="Arial" w:cs="Arial"/>
          <w:sz w:val="24"/>
          <w:szCs w:val="24"/>
        </w:rPr>
        <w:t xml:space="preserve"> nº1</w:t>
      </w:r>
      <w:r w:rsidR="003245B8" w:rsidRPr="003245B8">
        <w:rPr>
          <w:rFonts w:ascii="Arial" w:hAnsi="Arial" w:cs="Arial"/>
          <w:sz w:val="24"/>
          <w:szCs w:val="24"/>
        </w:rPr>
        <w:t>86</w:t>
      </w:r>
      <w:r w:rsidR="00EE20DE" w:rsidRPr="003245B8">
        <w:rPr>
          <w:rFonts w:ascii="Arial" w:hAnsi="Arial" w:cs="Arial"/>
          <w:sz w:val="24"/>
          <w:szCs w:val="24"/>
        </w:rPr>
        <w:t>/201</w:t>
      </w:r>
      <w:r w:rsidR="00E44563" w:rsidRPr="003245B8">
        <w:rPr>
          <w:rFonts w:ascii="Arial" w:hAnsi="Arial" w:cs="Arial"/>
          <w:sz w:val="24"/>
          <w:szCs w:val="24"/>
        </w:rPr>
        <w:t>4</w:t>
      </w:r>
      <w:r w:rsidR="00EE20DE" w:rsidRPr="003245B8">
        <w:rPr>
          <w:rFonts w:ascii="Arial" w:hAnsi="Arial" w:cs="Arial"/>
          <w:sz w:val="24"/>
          <w:szCs w:val="24"/>
        </w:rPr>
        <w:t>-CON</w:t>
      </w:r>
      <w:r w:rsidR="00E44563" w:rsidRPr="003245B8">
        <w:rPr>
          <w:rFonts w:ascii="Arial" w:hAnsi="Arial" w:cs="Arial"/>
          <w:sz w:val="24"/>
          <w:szCs w:val="24"/>
        </w:rPr>
        <w:t>SEPE</w:t>
      </w:r>
      <w:r w:rsidR="00EE20DE" w:rsidRPr="003245B8">
        <w:rPr>
          <w:rFonts w:ascii="Arial" w:hAnsi="Arial" w:cs="Arial"/>
          <w:sz w:val="24"/>
          <w:szCs w:val="24"/>
        </w:rPr>
        <w:t xml:space="preserve">, de </w:t>
      </w:r>
      <w:r w:rsidR="003245B8" w:rsidRPr="003245B8">
        <w:rPr>
          <w:rFonts w:ascii="Arial" w:hAnsi="Arial" w:cs="Arial"/>
          <w:sz w:val="24"/>
          <w:szCs w:val="24"/>
        </w:rPr>
        <w:t>16</w:t>
      </w:r>
      <w:r w:rsidR="00EE20DE" w:rsidRPr="003245B8">
        <w:rPr>
          <w:rFonts w:ascii="Arial" w:hAnsi="Arial" w:cs="Arial"/>
          <w:sz w:val="24"/>
          <w:szCs w:val="24"/>
        </w:rPr>
        <w:t xml:space="preserve"> de </w:t>
      </w:r>
      <w:r w:rsidR="003245B8" w:rsidRPr="003245B8">
        <w:rPr>
          <w:rFonts w:ascii="Arial" w:hAnsi="Arial" w:cs="Arial"/>
          <w:sz w:val="24"/>
          <w:szCs w:val="24"/>
        </w:rPr>
        <w:t>setembro</w:t>
      </w:r>
      <w:r w:rsidR="00EE20DE" w:rsidRPr="003245B8">
        <w:rPr>
          <w:rFonts w:ascii="Arial" w:hAnsi="Arial" w:cs="Arial"/>
          <w:sz w:val="24"/>
          <w:szCs w:val="24"/>
        </w:rPr>
        <w:t xml:space="preserve"> de 201</w:t>
      </w:r>
      <w:r w:rsidR="00E44563" w:rsidRPr="003245B8">
        <w:rPr>
          <w:rFonts w:ascii="Arial" w:hAnsi="Arial" w:cs="Arial"/>
          <w:sz w:val="24"/>
          <w:szCs w:val="24"/>
        </w:rPr>
        <w:t>4</w:t>
      </w:r>
      <w:r w:rsidR="0070497A" w:rsidRPr="003245B8">
        <w:rPr>
          <w:rFonts w:ascii="Arial" w:hAnsi="Arial" w:cs="Arial"/>
          <w:sz w:val="24"/>
          <w:szCs w:val="24"/>
        </w:rPr>
        <w:t xml:space="preserve"> e </w:t>
      </w:r>
      <w:r w:rsidR="00EE60FF">
        <w:rPr>
          <w:rFonts w:ascii="Arial" w:hAnsi="Arial" w:cs="Arial"/>
          <w:sz w:val="24"/>
          <w:szCs w:val="24"/>
        </w:rPr>
        <w:t xml:space="preserve">n° </w:t>
      </w:r>
      <w:r w:rsidR="0070497A" w:rsidRPr="003245B8">
        <w:rPr>
          <w:rFonts w:ascii="Arial" w:hAnsi="Arial" w:cs="Arial"/>
          <w:sz w:val="24"/>
          <w:szCs w:val="24"/>
        </w:rPr>
        <w:t xml:space="preserve">067/2017-CONSEPE </w:t>
      </w:r>
      <w:r w:rsidR="003245B8" w:rsidRPr="003245B8">
        <w:rPr>
          <w:rFonts w:ascii="Arial" w:hAnsi="Arial" w:cs="Arial"/>
          <w:sz w:val="24"/>
          <w:szCs w:val="24"/>
        </w:rPr>
        <w:t>de 13 de junho de 2017.</w:t>
      </w:r>
    </w:p>
    <w:p w:rsidR="00951967" w:rsidRPr="009E0189" w:rsidRDefault="000D6DCF" w:rsidP="009E0189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E0189">
        <w:rPr>
          <w:rFonts w:ascii="Arial" w:hAnsi="Arial" w:cs="Arial"/>
          <w:sz w:val="24"/>
          <w:szCs w:val="24"/>
        </w:rPr>
        <w:t>Somente s</w:t>
      </w:r>
      <w:r w:rsidR="00951967" w:rsidRPr="009E0189">
        <w:rPr>
          <w:rFonts w:ascii="Arial" w:hAnsi="Arial" w:cs="Arial"/>
          <w:sz w:val="24"/>
          <w:szCs w:val="24"/>
        </w:rPr>
        <w:t xml:space="preserve">erão aceitos os documentos anexados no formato </w:t>
      </w:r>
      <w:r w:rsidR="00951967" w:rsidRPr="009E0189">
        <w:rPr>
          <w:rFonts w:ascii="Arial" w:hAnsi="Arial" w:cs="Arial"/>
          <w:b/>
          <w:sz w:val="24"/>
          <w:szCs w:val="24"/>
        </w:rPr>
        <w:t>PDF</w:t>
      </w:r>
      <w:r w:rsidR="00DC0E22">
        <w:rPr>
          <w:rFonts w:ascii="Arial" w:hAnsi="Arial" w:cs="Arial"/>
          <w:sz w:val="24"/>
          <w:szCs w:val="24"/>
        </w:rPr>
        <w:t>.</w:t>
      </w:r>
    </w:p>
    <w:p w:rsidR="003316A7" w:rsidRPr="000D6DCF" w:rsidRDefault="003316A7" w:rsidP="00177C4C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D6DCF">
        <w:rPr>
          <w:rFonts w:ascii="Arial" w:hAnsi="Arial" w:cs="Arial"/>
          <w:sz w:val="24"/>
          <w:szCs w:val="24"/>
        </w:rPr>
        <w:t>Documentos ilegíveis serão desconsiderados</w:t>
      </w:r>
      <w:r w:rsidR="00DC0E22">
        <w:rPr>
          <w:rFonts w:ascii="Arial" w:hAnsi="Arial" w:cs="Arial"/>
          <w:sz w:val="24"/>
          <w:szCs w:val="24"/>
        </w:rPr>
        <w:t>.</w:t>
      </w:r>
    </w:p>
    <w:p w:rsidR="00F4543D" w:rsidRDefault="009E0189" w:rsidP="00186015">
      <w:p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="00D45515">
        <w:rPr>
          <w:rFonts w:ascii="Arial" w:hAnsi="Arial" w:cs="Arial"/>
          <w:sz w:val="24"/>
          <w:szCs w:val="24"/>
        </w:rPr>
        <w:t>Para cada atividade escolhida</w:t>
      </w:r>
      <w:r w:rsidR="003316A7" w:rsidRPr="000D6DCF">
        <w:rPr>
          <w:rFonts w:ascii="Arial" w:hAnsi="Arial" w:cs="Arial"/>
          <w:sz w:val="24"/>
          <w:szCs w:val="24"/>
        </w:rPr>
        <w:t xml:space="preserve"> no ato da inscrição, </w:t>
      </w:r>
      <w:r w:rsidR="00186015">
        <w:rPr>
          <w:rFonts w:ascii="Arial" w:hAnsi="Arial" w:cs="Arial"/>
          <w:sz w:val="24"/>
          <w:szCs w:val="24"/>
        </w:rPr>
        <w:t>será necessário que o</w:t>
      </w:r>
      <w:r w:rsidR="0079623C">
        <w:rPr>
          <w:rFonts w:ascii="Arial" w:hAnsi="Arial" w:cs="Arial"/>
          <w:sz w:val="24"/>
          <w:szCs w:val="24"/>
        </w:rPr>
        <w:t>(a)</w:t>
      </w:r>
      <w:r w:rsidR="00186015">
        <w:rPr>
          <w:rFonts w:ascii="Arial" w:hAnsi="Arial" w:cs="Arial"/>
          <w:sz w:val="24"/>
          <w:szCs w:val="24"/>
        </w:rPr>
        <w:t xml:space="preserve"> </w:t>
      </w:r>
      <w:r w:rsidR="00FF2EA2">
        <w:rPr>
          <w:rFonts w:ascii="Arial" w:hAnsi="Arial" w:cs="Arial"/>
          <w:sz w:val="24"/>
          <w:szCs w:val="24"/>
        </w:rPr>
        <w:t>candidato</w:t>
      </w:r>
      <w:r w:rsidR="002F13F0">
        <w:rPr>
          <w:rFonts w:ascii="Arial" w:hAnsi="Arial" w:cs="Arial"/>
          <w:sz w:val="24"/>
          <w:szCs w:val="24"/>
        </w:rPr>
        <w:t>(a)</w:t>
      </w:r>
      <w:r w:rsidR="00FF2EA2">
        <w:rPr>
          <w:rFonts w:ascii="Arial" w:hAnsi="Arial" w:cs="Arial"/>
          <w:sz w:val="24"/>
          <w:szCs w:val="24"/>
        </w:rPr>
        <w:t xml:space="preserve"> </w:t>
      </w:r>
      <w:r w:rsidR="0094170F">
        <w:rPr>
          <w:rFonts w:ascii="Arial" w:hAnsi="Arial" w:cs="Arial"/>
          <w:sz w:val="24"/>
          <w:szCs w:val="24"/>
        </w:rPr>
        <w:t xml:space="preserve">encaminhe </w:t>
      </w:r>
      <w:r w:rsidR="003316A7" w:rsidRPr="000D6DCF">
        <w:rPr>
          <w:rFonts w:ascii="Arial" w:hAnsi="Arial" w:cs="Arial"/>
          <w:sz w:val="24"/>
          <w:szCs w:val="24"/>
        </w:rPr>
        <w:t>1 (uma) ficha de pontuação</w:t>
      </w:r>
      <w:r w:rsidR="0014562D">
        <w:rPr>
          <w:rFonts w:ascii="Arial" w:hAnsi="Arial" w:cs="Arial"/>
          <w:sz w:val="24"/>
          <w:szCs w:val="24"/>
        </w:rPr>
        <w:t xml:space="preserve"> curricular</w:t>
      </w:r>
      <w:r w:rsidR="00DC0E22">
        <w:rPr>
          <w:rFonts w:ascii="Arial" w:hAnsi="Arial" w:cs="Arial"/>
          <w:sz w:val="24"/>
          <w:szCs w:val="24"/>
        </w:rPr>
        <w:t>.</w:t>
      </w:r>
    </w:p>
    <w:p w:rsidR="00F4543D" w:rsidRDefault="00F4543D" w:rsidP="0094170F">
      <w:p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8708AB">
        <w:rPr>
          <w:rFonts w:ascii="Arial" w:hAnsi="Arial" w:cs="Arial"/>
          <w:sz w:val="24"/>
          <w:szCs w:val="24"/>
        </w:rPr>
        <w:t xml:space="preserve"> </w:t>
      </w:r>
      <w:r w:rsidR="003316A7" w:rsidRPr="00F4543D">
        <w:rPr>
          <w:rFonts w:ascii="Arial" w:hAnsi="Arial" w:cs="Arial"/>
          <w:sz w:val="24"/>
          <w:szCs w:val="24"/>
        </w:rPr>
        <w:t>O</w:t>
      </w:r>
      <w:r w:rsidR="003E228A" w:rsidRPr="00F4543D">
        <w:rPr>
          <w:rFonts w:ascii="Arial" w:hAnsi="Arial" w:cs="Arial"/>
          <w:sz w:val="24"/>
          <w:szCs w:val="24"/>
        </w:rPr>
        <w:t xml:space="preserve"> servidor só poderá escolher</w:t>
      </w:r>
      <w:r w:rsidR="003316A7" w:rsidRPr="00F4543D">
        <w:rPr>
          <w:rFonts w:ascii="Arial" w:hAnsi="Arial" w:cs="Arial"/>
          <w:sz w:val="24"/>
          <w:szCs w:val="24"/>
        </w:rPr>
        <w:t xml:space="preserve"> 1 (uma) competência</w:t>
      </w:r>
      <w:r w:rsidR="00DC0E22">
        <w:rPr>
          <w:rFonts w:ascii="Arial" w:hAnsi="Arial" w:cs="Arial"/>
          <w:sz w:val="24"/>
          <w:szCs w:val="24"/>
        </w:rPr>
        <w:t>.</w:t>
      </w:r>
    </w:p>
    <w:p w:rsidR="003316A7" w:rsidRPr="00F4543D" w:rsidRDefault="00F4543D" w:rsidP="0094170F">
      <w:p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8708AB">
        <w:rPr>
          <w:rFonts w:ascii="Arial" w:hAnsi="Arial" w:cs="Arial"/>
          <w:sz w:val="24"/>
          <w:szCs w:val="24"/>
        </w:rPr>
        <w:t xml:space="preserve"> </w:t>
      </w:r>
      <w:r w:rsidR="003316A7" w:rsidRPr="00F4543D">
        <w:rPr>
          <w:rFonts w:ascii="Arial" w:hAnsi="Arial" w:cs="Arial"/>
          <w:sz w:val="24"/>
          <w:szCs w:val="24"/>
        </w:rPr>
        <w:t>O servidor n</w:t>
      </w:r>
      <w:r w:rsidR="00D45515">
        <w:rPr>
          <w:rFonts w:ascii="Arial" w:hAnsi="Arial" w:cs="Arial"/>
          <w:sz w:val="24"/>
          <w:szCs w:val="24"/>
        </w:rPr>
        <w:t>ão poderá escolher mais de 2 (duas) atividades de capacitação</w:t>
      </w:r>
      <w:r w:rsidR="00DC0E22">
        <w:rPr>
          <w:rFonts w:ascii="Arial" w:hAnsi="Arial" w:cs="Arial"/>
          <w:sz w:val="24"/>
          <w:szCs w:val="24"/>
        </w:rPr>
        <w:t>.</w:t>
      </w:r>
    </w:p>
    <w:p w:rsidR="00F4543D" w:rsidRDefault="000D6DCF" w:rsidP="00EF6B18">
      <w:p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3.7 </w:t>
      </w:r>
      <w:r w:rsidR="003316A7" w:rsidRPr="000D6DCF">
        <w:rPr>
          <w:rFonts w:ascii="Arial" w:hAnsi="Arial" w:cs="Arial"/>
          <w:sz w:val="24"/>
          <w:szCs w:val="24"/>
        </w:rPr>
        <w:t xml:space="preserve">O não cumprimento das regras previstas nos </w:t>
      </w:r>
      <w:r w:rsidR="003316A7" w:rsidRPr="003245B8">
        <w:rPr>
          <w:rFonts w:ascii="Arial" w:hAnsi="Arial" w:cs="Arial"/>
          <w:sz w:val="24"/>
          <w:szCs w:val="24"/>
        </w:rPr>
        <w:t>i</w:t>
      </w:r>
      <w:r w:rsidRPr="003245B8">
        <w:rPr>
          <w:rFonts w:ascii="Arial" w:hAnsi="Arial" w:cs="Arial"/>
          <w:sz w:val="24"/>
          <w:szCs w:val="24"/>
        </w:rPr>
        <w:t xml:space="preserve">tens </w:t>
      </w:r>
      <w:r w:rsidR="00923426">
        <w:rPr>
          <w:rFonts w:ascii="Arial" w:hAnsi="Arial" w:cs="Arial"/>
          <w:sz w:val="24"/>
          <w:szCs w:val="24"/>
        </w:rPr>
        <w:t xml:space="preserve">1.1 e de </w:t>
      </w:r>
      <w:r w:rsidR="003245B8">
        <w:rPr>
          <w:rFonts w:ascii="Arial" w:hAnsi="Arial" w:cs="Arial"/>
          <w:sz w:val="24"/>
          <w:szCs w:val="24"/>
        </w:rPr>
        <w:t>3.1 a 3.6</w:t>
      </w:r>
      <w:r w:rsidR="003316A7" w:rsidRPr="000D6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implicará no indeferimento </w:t>
      </w:r>
      <w:r w:rsidR="003316A7" w:rsidRPr="000D6DCF">
        <w:rPr>
          <w:rFonts w:ascii="Arial" w:hAnsi="Arial" w:cs="Arial"/>
          <w:sz w:val="24"/>
          <w:szCs w:val="24"/>
        </w:rPr>
        <w:t>automático da inscrição.</w:t>
      </w:r>
    </w:p>
    <w:p w:rsidR="00F4543D" w:rsidRDefault="00F57A26" w:rsidP="00465880">
      <w:pPr>
        <w:pStyle w:val="PargrafodaLista"/>
        <w:numPr>
          <w:ilvl w:val="1"/>
          <w:numId w:val="9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4543D">
        <w:rPr>
          <w:rFonts w:ascii="Arial" w:hAnsi="Arial" w:cs="Arial"/>
          <w:sz w:val="24"/>
          <w:szCs w:val="24"/>
        </w:rPr>
        <w:t>Não serão aceitas inscrições encaminhadas após o prazo estabelecido neste edital.</w:t>
      </w:r>
    </w:p>
    <w:p w:rsidR="00465880" w:rsidRDefault="00BD28E3" w:rsidP="00465880">
      <w:pPr>
        <w:pStyle w:val="PargrafodaLista"/>
        <w:numPr>
          <w:ilvl w:val="1"/>
          <w:numId w:val="9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4543D">
        <w:rPr>
          <w:rFonts w:ascii="Arial" w:hAnsi="Arial" w:cs="Arial"/>
          <w:sz w:val="24"/>
          <w:szCs w:val="24"/>
        </w:rPr>
        <w:t xml:space="preserve">O servidor poderá cancelar sua inscrição </w:t>
      </w:r>
      <w:r w:rsidR="00770D4B" w:rsidRPr="00F4543D">
        <w:rPr>
          <w:rFonts w:ascii="Arial" w:hAnsi="Arial" w:cs="Arial"/>
          <w:sz w:val="24"/>
          <w:szCs w:val="24"/>
        </w:rPr>
        <w:t xml:space="preserve">por meio do SIGRH </w:t>
      </w:r>
      <w:r w:rsidRPr="00F4543D">
        <w:rPr>
          <w:rFonts w:ascii="Arial" w:hAnsi="Arial" w:cs="Arial"/>
          <w:sz w:val="24"/>
          <w:szCs w:val="24"/>
        </w:rPr>
        <w:t>até o último di</w:t>
      </w:r>
      <w:r w:rsidR="00B425E6" w:rsidRPr="00F4543D">
        <w:rPr>
          <w:rFonts w:ascii="Arial" w:hAnsi="Arial" w:cs="Arial"/>
          <w:sz w:val="24"/>
          <w:szCs w:val="24"/>
        </w:rPr>
        <w:t>a do prazo estabelecido no item</w:t>
      </w:r>
      <w:r w:rsidR="008F024A" w:rsidRPr="00F4543D">
        <w:rPr>
          <w:rFonts w:ascii="Arial" w:hAnsi="Arial" w:cs="Arial"/>
          <w:sz w:val="24"/>
          <w:szCs w:val="24"/>
        </w:rPr>
        <w:t xml:space="preserve"> </w:t>
      </w:r>
      <w:r w:rsidR="00770D4B" w:rsidRPr="00F4543D">
        <w:rPr>
          <w:rFonts w:ascii="Arial" w:hAnsi="Arial" w:cs="Arial"/>
          <w:sz w:val="24"/>
          <w:szCs w:val="24"/>
        </w:rPr>
        <w:t>3</w:t>
      </w:r>
      <w:r w:rsidR="00C83602" w:rsidRPr="00F4543D">
        <w:rPr>
          <w:rFonts w:ascii="Arial" w:hAnsi="Arial" w:cs="Arial"/>
          <w:sz w:val="24"/>
          <w:szCs w:val="24"/>
        </w:rPr>
        <w:t>.1.</w:t>
      </w:r>
    </w:p>
    <w:p w:rsidR="00177C4C" w:rsidRPr="00177C4C" w:rsidRDefault="00177C4C" w:rsidP="00177C4C">
      <w:pPr>
        <w:pStyle w:val="PargrafodaLista"/>
        <w:suppressAutoHyphens/>
        <w:spacing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57A26" w:rsidRPr="00F4543D" w:rsidRDefault="00FF2EA2" w:rsidP="00177C4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4  </w:t>
      </w:r>
      <w:r w:rsidR="00F63E51" w:rsidRPr="00F4543D">
        <w:rPr>
          <w:rFonts w:ascii="Arial" w:eastAsia="MS Mincho" w:hAnsi="Arial" w:cs="Arial"/>
          <w:b/>
          <w:bCs/>
          <w:sz w:val="24"/>
          <w:szCs w:val="24"/>
          <w:lang w:eastAsia="ja-JP"/>
        </w:rPr>
        <w:t>DA SELEÇÃO</w:t>
      </w:r>
      <w:r w:rsidR="008C5DCF" w:rsidRPr="00F4543D">
        <w:rPr>
          <w:rFonts w:ascii="Arial" w:hAnsi="Arial" w:cs="Arial"/>
          <w:b/>
          <w:bCs/>
          <w:sz w:val="24"/>
          <w:szCs w:val="24"/>
          <w:lang w:eastAsia="ja-JP"/>
        </w:rPr>
        <w:t>:</w:t>
      </w:r>
    </w:p>
    <w:p w:rsidR="00EE20DE" w:rsidRDefault="007106F2" w:rsidP="00A0000B">
      <w:pPr>
        <w:pStyle w:val="PargrafodaLista"/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E20DE">
        <w:rPr>
          <w:rFonts w:ascii="Arial" w:hAnsi="Arial" w:cs="Arial"/>
          <w:sz w:val="24"/>
          <w:szCs w:val="24"/>
        </w:rPr>
        <w:t xml:space="preserve"> </w:t>
      </w:r>
      <w:r w:rsidR="00342514" w:rsidRPr="00EE20DE">
        <w:rPr>
          <w:rFonts w:ascii="Arial" w:hAnsi="Arial" w:cs="Arial"/>
          <w:sz w:val="24"/>
          <w:szCs w:val="24"/>
        </w:rPr>
        <w:t>A presente</w:t>
      </w:r>
      <w:r w:rsidR="008708AB" w:rsidRPr="00EE20DE">
        <w:rPr>
          <w:rFonts w:ascii="Arial" w:hAnsi="Arial" w:cs="Arial"/>
          <w:sz w:val="24"/>
          <w:szCs w:val="24"/>
        </w:rPr>
        <w:t xml:space="preserve"> seleção será composta por </w:t>
      </w:r>
      <w:r w:rsidR="00684F30" w:rsidRPr="00EE20DE">
        <w:rPr>
          <w:rFonts w:ascii="Arial" w:hAnsi="Arial" w:cs="Arial"/>
          <w:sz w:val="24"/>
          <w:szCs w:val="24"/>
        </w:rPr>
        <w:t>1</w:t>
      </w:r>
      <w:r w:rsidR="00181FD9" w:rsidRPr="00EE20DE">
        <w:rPr>
          <w:rFonts w:ascii="Arial" w:hAnsi="Arial" w:cs="Arial"/>
          <w:sz w:val="24"/>
          <w:szCs w:val="24"/>
        </w:rPr>
        <w:t xml:space="preserve"> (</w:t>
      </w:r>
      <w:r w:rsidR="00684F30" w:rsidRPr="00EE20DE">
        <w:rPr>
          <w:rFonts w:ascii="Arial" w:hAnsi="Arial" w:cs="Arial"/>
          <w:sz w:val="24"/>
          <w:szCs w:val="24"/>
        </w:rPr>
        <w:t>uma</w:t>
      </w:r>
      <w:r w:rsidR="00181FD9" w:rsidRPr="00EE20DE">
        <w:rPr>
          <w:rFonts w:ascii="Arial" w:hAnsi="Arial" w:cs="Arial"/>
          <w:sz w:val="24"/>
          <w:szCs w:val="24"/>
        </w:rPr>
        <w:t xml:space="preserve">) </w:t>
      </w:r>
      <w:r w:rsidR="00EE20DE">
        <w:rPr>
          <w:rFonts w:ascii="Arial" w:hAnsi="Arial" w:cs="Arial"/>
          <w:sz w:val="24"/>
          <w:szCs w:val="24"/>
        </w:rPr>
        <w:t xml:space="preserve">única etapa de caráter </w:t>
      </w:r>
      <w:r w:rsidR="00EE20DE" w:rsidRPr="00DC0E22">
        <w:rPr>
          <w:rFonts w:ascii="Arial" w:hAnsi="Arial" w:cs="Arial"/>
          <w:sz w:val="24"/>
          <w:szCs w:val="24"/>
        </w:rPr>
        <w:t xml:space="preserve">eliminatório e classificatório </w:t>
      </w:r>
      <w:r w:rsidR="00684F30" w:rsidRPr="00DC0E22">
        <w:rPr>
          <w:rFonts w:ascii="Arial" w:hAnsi="Arial" w:cs="Arial"/>
          <w:sz w:val="24"/>
          <w:szCs w:val="24"/>
        </w:rPr>
        <w:t>na qual</w:t>
      </w:r>
      <w:r w:rsidR="00684F30" w:rsidRPr="00EE20DE">
        <w:rPr>
          <w:rFonts w:ascii="Arial" w:hAnsi="Arial" w:cs="Arial"/>
          <w:sz w:val="24"/>
          <w:szCs w:val="24"/>
        </w:rPr>
        <w:t xml:space="preserve"> </w:t>
      </w:r>
      <w:r w:rsidR="0023339D" w:rsidRPr="00EE20DE">
        <w:rPr>
          <w:rFonts w:ascii="Arial" w:hAnsi="Arial" w:cs="Arial"/>
          <w:sz w:val="24"/>
          <w:szCs w:val="24"/>
        </w:rPr>
        <w:t>considerar-se-á</w:t>
      </w:r>
      <w:r w:rsidR="00684F30" w:rsidRPr="00EE20DE">
        <w:rPr>
          <w:rFonts w:ascii="Arial" w:hAnsi="Arial" w:cs="Arial"/>
          <w:sz w:val="24"/>
          <w:szCs w:val="24"/>
        </w:rPr>
        <w:t xml:space="preserve"> a pontuação da Análise</w:t>
      </w:r>
      <w:r w:rsidR="008708AB" w:rsidRPr="00EE20DE">
        <w:rPr>
          <w:rFonts w:ascii="Arial" w:hAnsi="Arial" w:cs="Arial"/>
          <w:sz w:val="24"/>
          <w:szCs w:val="24"/>
        </w:rPr>
        <w:t xml:space="preserve"> Curricular</w:t>
      </w:r>
      <w:r w:rsidR="00EE20DE">
        <w:rPr>
          <w:rFonts w:ascii="Arial" w:hAnsi="Arial" w:cs="Arial"/>
          <w:sz w:val="24"/>
          <w:szCs w:val="24"/>
        </w:rPr>
        <w:t>.</w:t>
      </w:r>
    </w:p>
    <w:p w:rsidR="00A0000B" w:rsidRPr="00EE20DE" w:rsidRDefault="00A0000B" w:rsidP="00A0000B">
      <w:pPr>
        <w:pStyle w:val="PargrafodaLista"/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E20DE">
        <w:rPr>
          <w:rFonts w:ascii="Arial" w:hAnsi="Arial" w:cs="Arial"/>
          <w:sz w:val="24"/>
          <w:szCs w:val="24"/>
        </w:rPr>
        <w:t>A C</w:t>
      </w:r>
      <w:r w:rsidR="0023339D" w:rsidRPr="00EE20DE">
        <w:rPr>
          <w:rFonts w:ascii="Arial" w:hAnsi="Arial" w:cs="Arial"/>
          <w:sz w:val="24"/>
          <w:szCs w:val="24"/>
        </w:rPr>
        <w:t xml:space="preserve">omissão </w:t>
      </w:r>
      <w:r w:rsidRPr="00EE20DE">
        <w:rPr>
          <w:rFonts w:ascii="Arial" w:hAnsi="Arial" w:cs="Arial"/>
          <w:sz w:val="24"/>
          <w:szCs w:val="24"/>
        </w:rPr>
        <w:t>E</w:t>
      </w:r>
      <w:r w:rsidR="0023339D" w:rsidRPr="00EE20DE">
        <w:rPr>
          <w:rFonts w:ascii="Arial" w:hAnsi="Arial" w:cs="Arial"/>
          <w:sz w:val="24"/>
          <w:szCs w:val="24"/>
        </w:rPr>
        <w:t>specífica (CE)</w:t>
      </w:r>
      <w:r w:rsidRPr="00EE20DE">
        <w:rPr>
          <w:rFonts w:ascii="Arial" w:hAnsi="Arial" w:cs="Arial"/>
          <w:sz w:val="24"/>
          <w:szCs w:val="24"/>
        </w:rPr>
        <w:t xml:space="preserve"> atribuirá a cada candidato(a) uma </w:t>
      </w:r>
      <w:r w:rsidR="00EE20DE">
        <w:rPr>
          <w:rFonts w:ascii="Arial" w:hAnsi="Arial" w:cs="Arial"/>
          <w:sz w:val="24"/>
          <w:szCs w:val="24"/>
        </w:rPr>
        <w:t xml:space="preserve">Pontuação </w:t>
      </w:r>
      <w:r w:rsidR="00EE20DE" w:rsidRPr="00DC0E22">
        <w:rPr>
          <w:rFonts w:ascii="Arial" w:hAnsi="Arial" w:cs="Arial"/>
          <w:sz w:val="24"/>
          <w:szCs w:val="24"/>
        </w:rPr>
        <w:t xml:space="preserve">Final </w:t>
      </w:r>
      <w:r w:rsidRPr="00DC0E22">
        <w:rPr>
          <w:rFonts w:ascii="Arial" w:hAnsi="Arial" w:cs="Arial"/>
          <w:sz w:val="24"/>
          <w:szCs w:val="24"/>
        </w:rPr>
        <w:t>Classificatória</w:t>
      </w:r>
      <w:r w:rsidR="00EE20DE">
        <w:rPr>
          <w:rFonts w:ascii="Arial" w:hAnsi="Arial" w:cs="Arial"/>
          <w:sz w:val="24"/>
          <w:szCs w:val="24"/>
        </w:rPr>
        <w:t xml:space="preserve"> (P</w:t>
      </w:r>
      <w:r w:rsidRPr="00EE20DE">
        <w:rPr>
          <w:rFonts w:ascii="Arial" w:hAnsi="Arial" w:cs="Arial"/>
          <w:sz w:val="24"/>
          <w:szCs w:val="24"/>
        </w:rPr>
        <w:t>FC), de acordo com a seguinte fórmula:</w:t>
      </w:r>
    </w:p>
    <w:tbl>
      <w:tblPr>
        <w:tblpPr w:leftFromText="141" w:rightFromText="141" w:vertAnchor="text" w:horzAnchor="page" w:tblpXSpec="center" w:tblpY="22"/>
        <w:tblW w:w="68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804"/>
      </w:tblGrid>
      <w:tr w:rsidR="00A0000B" w:rsidRPr="00EE60FF" w:rsidTr="00CC3E11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000B" w:rsidRPr="00EE60FF" w:rsidRDefault="00EE20DE" w:rsidP="007B6D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60FF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A0000B" w:rsidRPr="00EE60FF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DC0E22" w:rsidRPr="00EE60FF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A0000B" w:rsidRPr="00EE60FF">
              <w:rPr>
                <w:rFonts w:ascii="Arial" w:hAnsi="Arial" w:cs="Arial"/>
                <w:sz w:val="24"/>
                <w:szCs w:val="24"/>
                <w:lang w:val="en-US"/>
              </w:rPr>
              <w:t xml:space="preserve"> = </w:t>
            </w:r>
            <w:r w:rsidRPr="00EE60FF">
              <w:rPr>
                <w:rFonts w:ascii="Arial" w:hAnsi="Arial" w:cs="Arial"/>
                <w:sz w:val="24"/>
                <w:szCs w:val="24"/>
                <w:lang w:val="en-US"/>
              </w:rPr>
              <w:t>FA+EP+E</w:t>
            </w:r>
            <w:r w:rsidR="00EE60F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E60FF">
              <w:rPr>
                <w:rFonts w:ascii="Arial" w:hAnsi="Arial" w:cs="Arial"/>
                <w:sz w:val="24"/>
                <w:szCs w:val="24"/>
                <w:lang w:val="en-US"/>
              </w:rPr>
              <w:t>+FC</w:t>
            </w:r>
          </w:p>
        </w:tc>
      </w:tr>
    </w:tbl>
    <w:p w:rsidR="00A0000B" w:rsidRPr="00EE60FF" w:rsidRDefault="00A0000B" w:rsidP="00A0000B">
      <w:pPr>
        <w:pStyle w:val="Recuodecorpodetexto"/>
        <w:spacing w:line="240" w:lineRule="auto"/>
        <w:ind w:firstLine="0"/>
        <w:rPr>
          <w:rFonts w:cs="Arial"/>
          <w:szCs w:val="24"/>
          <w:lang w:val="en-US"/>
        </w:rPr>
      </w:pPr>
    </w:p>
    <w:p w:rsidR="00A0000B" w:rsidRPr="00EE60FF" w:rsidRDefault="00A0000B" w:rsidP="00A000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0000B" w:rsidRPr="00EE60FF" w:rsidRDefault="00EE20DE" w:rsidP="00A000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60FF">
        <w:rPr>
          <w:rFonts w:ascii="Arial" w:hAnsi="Arial" w:cs="Arial"/>
          <w:sz w:val="24"/>
          <w:szCs w:val="24"/>
        </w:rPr>
        <w:t>FA</w:t>
      </w:r>
      <w:r w:rsidR="00A0000B" w:rsidRPr="00EE60FF">
        <w:rPr>
          <w:rFonts w:ascii="Arial" w:hAnsi="Arial" w:cs="Arial"/>
          <w:sz w:val="24"/>
          <w:szCs w:val="24"/>
        </w:rPr>
        <w:t xml:space="preserve"> = </w:t>
      </w:r>
      <w:r w:rsidRPr="00EE60FF">
        <w:rPr>
          <w:rFonts w:ascii="Arial" w:hAnsi="Arial" w:cs="Arial"/>
          <w:sz w:val="24"/>
          <w:szCs w:val="24"/>
        </w:rPr>
        <w:t xml:space="preserve">Pontuação </w:t>
      </w:r>
      <w:r w:rsidR="00CF4BE7" w:rsidRPr="00EE60FF">
        <w:rPr>
          <w:rFonts w:ascii="Arial" w:hAnsi="Arial" w:cs="Arial"/>
          <w:sz w:val="24"/>
          <w:szCs w:val="24"/>
        </w:rPr>
        <w:t>d</w:t>
      </w:r>
      <w:r w:rsidR="00DC0E22" w:rsidRPr="00EE60FF">
        <w:rPr>
          <w:rFonts w:ascii="Arial" w:hAnsi="Arial" w:cs="Arial"/>
          <w:sz w:val="24"/>
          <w:szCs w:val="24"/>
        </w:rPr>
        <w:t>a</w:t>
      </w:r>
      <w:r w:rsidR="00CF4BE7" w:rsidRPr="00EE60FF">
        <w:rPr>
          <w:rFonts w:ascii="Arial" w:hAnsi="Arial" w:cs="Arial"/>
          <w:sz w:val="24"/>
          <w:szCs w:val="24"/>
        </w:rPr>
        <w:t xml:space="preserve"> formação acadêmica.</w:t>
      </w:r>
    </w:p>
    <w:p w:rsidR="00A0000B" w:rsidRPr="00EE60FF" w:rsidRDefault="00CF4BE7" w:rsidP="00A0000B">
      <w:pPr>
        <w:pStyle w:val="PargrafodaLista"/>
        <w:spacing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EE60FF">
        <w:rPr>
          <w:rFonts w:ascii="Arial" w:hAnsi="Arial" w:cs="Arial"/>
          <w:sz w:val="24"/>
          <w:szCs w:val="24"/>
        </w:rPr>
        <w:t>EP</w:t>
      </w:r>
      <w:r w:rsidR="00A0000B" w:rsidRPr="00EE60FF">
        <w:rPr>
          <w:rFonts w:ascii="Arial" w:hAnsi="Arial" w:cs="Arial"/>
          <w:sz w:val="24"/>
          <w:szCs w:val="24"/>
        </w:rPr>
        <w:t xml:space="preserve"> = </w:t>
      </w:r>
      <w:r w:rsidRPr="00EE60FF">
        <w:rPr>
          <w:rFonts w:ascii="Arial" w:hAnsi="Arial" w:cs="Arial"/>
          <w:sz w:val="24"/>
          <w:szCs w:val="24"/>
        </w:rPr>
        <w:t>Pontuação d</w:t>
      </w:r>
      <w:r w:rsidR="00DC0E22" w:rsidRPr="00EE60FF">
        <w:rPr>
          <w:rFonts w:ascii="Arial" w:hAnsi="Arial" w:cs="Arial"/>
          <w:sz w:val="24"/>
          <w:szCs w:val="24"/>
        </w:rPr>
        <w:t>a</w:t>
      </w:r>
      <w:r w:rsidRPr="00EE60FF">
        <w:rPr>
          <w:rFonts w:ascii="Arial" w:hAnsi="Arial" w:cs="Arial"/>
          <w:sz w:val="24"/>
          <w:szCs w:val="24"/>
        </w:rPr>
        <w:t xml:space="preserve"> experiência profissional</w:t>
      </w:r>
      <w:r w:rsidR="00A0000B" w:rsidRPr="00EE60FF">
        <w:rPr>
          <w:rFonts w:ascii="Arial" w:hAnsi="Arial" w:cs="Arial"/>
          <w:sz w:val="24"/>
          <w:szCs w:val="24"/>
        </w:rPr>
        <w:t>.</w:t>
      </w:r>
    </w:p>
    <w:p w:rsidR="00CF4BE7" w:rsidRPr="00EE60FF" w:rsidRDefault="00EE60FF" w:rsidP="00A0000B">
      <w:pPr>
        <w:pStyle w:val="PargrafodaLista"/>
        <w:spacing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</w:t>
      </w:r>
      <w:r w:rsidR="00CF4BE7" w:rsidRPr="00EE60FF">
        <w:rPr>
          <w:rFonts w:ascii="Arial" w:hAnsi="Arial" w:cs="Arial"/>
          <w:sz w:val="24"/>
          <w:szCs w:val="24"/>
        </w:rPr>
        <w:t xml:space="preserve"> = Pontuação d</w:t>
      </w:r>
      <w:r w:rsidR="00DC0E22" w:rsidRPr="00EE60FF">
        <w:rPr>
          <w:rFonts w:ascii="Arial" w:hAnsi="Arial" w:cs="Arial"/>
          <w:sz w:val="24"/>
          <w:szCs w:val="24"/>
        </w:rPr>
        <w:t>a</w:t>
      </w:r>
      <w:r w:rsidR="00CF4BE7" w:rsidRPr="00EE60FF">
        <w:rPr>
          <w:rFonts w:ascii="Arial" w:hAnsi="Arial" w:cs="Arial"/>
          <w:sz w:val="24"/>
          <w:szCs w:val="24"/>
        </w:rPr>
        <w:t xml:space="preserve"> experiência </w:t>
      </w:r>
      <w:r w:rsidR="00DC0E22" w:rsidRPr="00EE60FF">
        <w:rPr>
          <w:rFonts w:ascii="Arial" w:hAnsi="Arial" w:cs="Arial"/>
          <w:sz w:val="24"/>
        </w:rPr>
        <w:t>como instruto</w:t>
      </w:r>
      <w:r>
        <w:rPr>
          <w:rFonts w:ascii="Arial" w:hAnsi="Arial" w:cs="Arial"/>
          <w:sz w:val="24"/>
        </w:rPr>
        <w:t>r.</w:t>
      </w:r>
    </w:p>
    <w:p w:rsidR="00CF4BE7" w:rsidRDefault="00CF4BE7" w:rsidP="00A0000B">
      <w:pPr>
        <w:pStyle w:val="PargrafodaLista"/>
        <w:spacing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EE60FF">
        <w:rPr>
          <w:rFonts w:ascii="Arial" w:hAnsi="Arial" w:cs="Arial"/>
          <w:sz w:val="24"/>
          <w:szCs w:val="24"/>
        </w:rPr>
        <w:t>FC = Pontuação d</w:t>
      </w:r>
      <w:r w:rsidR="00DC0E22" w:rsidRPr="00EE60FF">
        <w:rPr>
          <w:rFonts w:ascii="Arial" w:hAnsi="Arial" w:cs="Arial"/>
          <w:sz w:val="24"/>
          <w:szCs w:val="24"/>
        </w:rPr>
        <w:t>a</w:t>
      </w:r>
      <w:r w:rsidRPr="00EE60FF">
        <w:rPr>
          <w:rFonts w:ascii="Arial" w:hAnsi="Arial" w:cs="Arial"/>
          <w:sz w:val="24"/>
          <w:szCs w:val="24"/>
        </w:rPr>
        <w:t xml:space="preserve"> formação complementar.</w:t>
      </w:r>
    </w:p>
    <w:p w:rsidR="007B6D93" w:rsidRPr="00A0000B" w:rsidRDefault="007B6D93" w:rsidP="00A0000B">
      <w:pPr>
        <w:pStyle w:val="PargrafodaLista"/>
        <w:spacing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</w:p>
    <w:p w:rsidR="008708AB" w:rsidRPr="00C35C2E" w:rsidRDefault="0095626C" w:rsidP="0095626C">
      <w:pPr>
        <w:pStyle w:val="PargrafodaLista"/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Refdecomentrio"/>
          <w:rFonts w:ascii="Arial" w:hAnsi="Arial" w:cs="Arial"/>
          <w:sz w:val="24"/>
          <w:szCs w:val="24"/>
        </w:rPr>
        <w:t xml:space="preserve"> </w:t>
      </w:r>
      <w:r w:rsidR="00181FD9">
        <w:rPr>
          <w:rFonts w:ascii="Arial" w:hAnsi="Arial" w:cs="Arial"/>
          <w:bCs/>
          <w:sz w:val="24"/>
          <w:szCs w:val="24"/>
        </w:rPr>
        <w:t>A</w:t>
      </w:r>
      <w:r w:rsidR="008C5DCF" w:rsidRPr="00C35C2E">
        <w:rPr>
          <w:rFonts w:ascii="Arial" w:hAnsi="Arial" w:cs="Arial"/>
          <w:bCs/>
          <w:sz w:val="24"/>
          <w:szCs w:val="24"/>
        </w:rPr>
        <w:t xml:space="preserve"> </w:t>
      </w:r>
      <w:r w:rsidR="0079623C">
        <w:rPr>
          <w:rFonts w:ascii="Arial" w:hAnsi="Arial" w:cs="Arial"/>
          <w:bCs/>
          <w:sz w:val="24"/>
          <w:szCs w:val="24"/>
        </w:rPr>
        <w:t>pontuação</w:t>
      </w:r>
      <w:r w:rsidR="008C5DCF" w:rsidRPr="00C35C2E">
        <w:rPr>
          <w:rFonts w:ascii="Arial" w:hAnsi="Arial" w:cs="Arial"/>
          <w:bCs/>
          <w:sz w:val="24"/>
          <w:szCs w:val="24"/>
        </w:rPr>
        <w:t xml:space="preserve"> mínima para a aprovação do</w:t>
      </w:r>
      <w:r w:rsidR="005E6586" w:rsidRPr="00C35C2E">
        <w:rPr>
          <w:rFonts w:ascii="Arial" w:hAnsi="Arial" w:cs="Arial"/>
          <w:bCs/>
          <w:sz w:val="24"/>
          <w:szCs w:val="24"/>
        </w:rPr>
        <w:t>(a)</w:t>
      </w:r>
      <w:r w:rsidR="008C5DCF" w:rsidRPr="00C35C2E">
        <w:rPr>
          <w:rFonts w:ascii="Arial" w:hAnsi="Arial" w:cs="Arial"/>
          <w:bCs/>
          <w:sz w:val="24"/>
          <w:szCs w:val="24"/>
        </w:rPr>
        <w:t xml:space="preserve"> candidato</w:t>
      </w:r>
      <w:r w:rsidR="005E6586" w:rsidRPr="00C35C2E">
        <w:rPr>
          <w:rFonts w:ascii="Arial" w:hAnsi="Arial" w:cs="Arial"/>
          <w:bCs/>
          <w:sz w:val="24"/>
          <w:szCs w:val="24"/>
        </w:rPr>
        <w:t>(a)</w:t>
      </w:r>
      <w:r w:rsidR="00A56793" w:rsidRPr="00C35C2E">
        <w:rPr>
          <w:rFonts w:ascii="Arial" w:hAnsi="Arial" w:cs="Arial"/>
          <w:bCs/>
          <w:sz w:val="24"/>
          <w:szCs w:val="24"/>
        </w:rPr>
        <w:t xml:space="preserve"> será </w:t>
      </w:r>
      <w:r w:rsidR="008D0E2A" w:rsidRPr="00C35C2E">
        <w:rPr>
          <w:rFonts w:ascii="Arial" w:hAnsi="Arial" w:cs="Arial"/>
          <w:bCs/>
          <w:sz w:val="24"/>
          <w:szCs w:val="24"/>
        </w:rPr>
        <w:t>7</w:t>
      </w:r>
      <w:r w:rsidRPr="00C35C2E">
        <w:rPr>
          <w:rFonts w:ascii="Arial" w:hAnsi="Arial" w:cs="Arial"/>
          <w:bCs/>
          <w:sz w:val="24"/>
          <w:szCs w:val="24"/>
        </w:rPr>
        <w:t>0</w:t>
      </w:r>
      <w:r w:rsidR="008D0E2A" w:rsidRPr="00C35C2E">
        <w:rPr>
          <w:rFonts w:ascii="Arial" w:hAnsi="Arial" w:cs="Arial"/>
          <w:bCs/>
          <w:sz w:val="24"/>
          <w:szCs w:val="24"/>
        </w:rPr>
        <w:t xml:space="preserve"> </w:t>
      </w:r>
      <w:r w:rsidR="008708AB" w:rsidRPr="00C35C2E">
        <w:rPr>
          <w:rFonts w:ascii="Arial" w:hAnsi="Arial" w:cs="Arial"/>
          <w:bCs/>
          <w:sz w:val="24"/>
          <w:szCs w:val="24"/>
        </w:rPr>
        <w:t>(sete</w:t>
      </w:r>
      <w:r w:rsidRPr="00C35C2E">
        <w:rPr>
          <w:rFonts w:ascii="Arial" w:hAnsi="Arial" w:cs="Arial"/>
          <w:bCs/>
          <w:sz w:val="24"/>
          <w:szCs w:val="24"/>
        </w:rPr>
        <w:t>nta</w:t>
      </w:r>
      <w:r w:rsidR="008708AB" w:rsidRPr="00C35C2E">
        <w:rPr>
          <w:rFonts w:ascii="Arial" w:hAnsi="Arial" w:cs="Arial"/>
          <w:bCs/>
          <w:sz w:val="24"/>
          <w:szCs w:val="24"/>
        </w:rPr>
        <w:t>).</w:t>
      </w:r>
    </w:p>
    <w:p w:rsidR="00684F30" w:rsidRDefault="00684F30" w:rsidP="0095626C">
      <w:pPr>
        <w:pStyle w:val="PargrafodaLista"/>
        <w:numPr>
          <w:ilvl w:val="1"/>
          <w:numId w:val="14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critério de desempate adotado </w:t>
      </w:r>
      <w:r w:rsidR="00CC3E11"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z w:val="24"/>
          <w:szCs w:val="24"/>
        </w:rPr>
        <w:t xml:space="preserve">o </w:t>
      </w:r>
      <w:r w:rsidRPr="00C95005">
        <w:rPr>
          <w:rFonts w:ascii="Arial" w:hAnsi="Arial" w:cs="Arial"/>
          <w:sz w:val="24"/>
          <w:szCs w:val="24"/>
        </w:rPr>
        <w:t>maior tempo de exercício na UFRN, contado em dias</w:t>
      </w:r>
      <w:r>
        <w:rPr>
          <w:rFonts w:ascii="Arial" w:hAnsi="Arial" w:cs="Arial"/>
          <w:sz w:val="24"/>
          <w:szCs w:val="24"/>
        </w:rPr>
        <w:t>.</w:t>
      </w:r>
    </w:p>
    <w:p w:rsidR="00684F30" w:rsidRDefault="00684F30" w:rsidP="00684F30">
      <w:pPr>
        <w:pStyle w:val="PargrafodaLista"/>
        <w:numPr>
          <w:ilvl w:val="1"/>
          <w:numId w:val="14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7E9B">
        <w:rPr>
          <w:rFonts w:ascii="Arial" w:hAnsi="Arial" w:cs="Arial"/>
          <w:sz w:val="24"/>
          <w:szCs w:val="24"/>
        </w:rPr>
        <w:t>Os resultados do processo de seleção serão divulgados no Portal PROGESP (http://www.progesp.ufrn.br – Menu CAPACITAÇÃO – Editais – Seleção de Instrutores).</w:t>
      </w:r>
    </w:p>
    <w:p w:rsidR="00177C4C" w:rsidRPr="00EC1F9E" w:rsidRDefault="00177C4C" w:rsidP="00177C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7D4" w:rsidRPr="00113AD5" w:rsidRDefault="00113AD5" w:rsidP="00177C4C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708AB">
        <w:rPr>
          <w:rFonts w:ascii="Arial" w:hAnsi="Arial" w:cs="Arial"/>
          <w:b/>
          <w:sz w:val="24"/>
          <w:szCs w:val="24"/>
        </w:rPr>
        <w:t>ANÁLISE CURRICULAR</w:t>
      </w:r>
      <w:r w:rsidR="00304C6E" w:rsidRPr="00113AD5">
        <w:rPr>
          <w:rFonts w:ascii="Arial" w:hAnsi="Arial" w:cs="Arial"/>
          <w:b/>
          <w:sz w:val="24"/>
          <w:szCs w:val="24"/>
        </w:rPr>
        <w:t>:</w:t>
      </w:r>
    </w:p>
    <w:p w:rsidR="00654697" w:rsidRPr="00587882" w:rsidRDefault="004206AF" w:rsidP="0094170F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87882">
        <w:rPr>
          <w:rFonts w:ascii="Arial" w:hAnsi="Arial" w:cs="Arial"/>
          <w:sz w:val="24"/>
          <w:szCs w:val="24"/>
        </w:rPr>
        <w:t xml:space="preserve">A pontuação correspondente a cada item da análise </w:t>
      </w:r>
      <w:r w:rsidR="0094170F">
        <w:rPr>
          <w:rFonts w:ascii="Arial" w:hAnsi="Arial" w:cs="Arial"/>
          <w:sz w:val="24"/>
          <w:szCs w:val="24"/>
        </w:rPr>
        <w:t>curricular</w:t>
      </w:r>
      <w:r w:rsidRPr="00587882">
        <w:rPr>
          <w:rFonts w:ascii="Arial" w:hAnsi="Arial" w:cs="Arial"/>
          <w:sz w:val="24"/>
          <w:szCs w:val="24"/>
        </w:rPr>
        <w:t xml:space="preserve"> está especificada no </w:t>
      </w:r>
      <w:r w:rsidR="00070E9A">
        <w:rPr>
          <w:rFonts w:ascii="Arial" w:hAnsi="Arial" w:cs="Arial"/>
          <w:b/>
          <w:sz w:val="24"/>
          <w:szCs w:val="24"/>
        </w:rPr>
        <w:t>ANEXO III</w:t>
      </w:r>
      <w:r w:rsidR="00E85438" w:rsidRPr="00C95005">
        <w:rPr>
          <w:rFonts w:ascii="Arial" w:hAnsi="Arial" w:cs="Arial"/>
          <w:sz w:val="24"/>
          <w:szCs w:val="24"/>
        </w:rPr>
        <w:t>.</w:t>
      </w:r>
      <w:r w:rsidR="0068212F" w:rsidRPr="00587882">
        <w:rPr>
          <w:rFonts w:ascii="Arial" w:hAnsi="Arial" w:cs="Arial"/>
          <w:sz w:val="24"/>
          <w:szCs w:val="24"/>
        </w:rPr>
        <w:t xml:space="preserve"> </w:t>
      </w:r>
    </w:p>
    <w:p w:rsidR="0068212F" w:rsidRDefault="0068212F" w:rsidP="0094170F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pontuação máxima</w:t>
      </w:r>
      <w:r w:rsidR="00C95005">
        <w:rPr>
          <w:rFonts w:ascii="Arial" w:hAnsi="Arial" w:cs="Arial"/>
          <w:sz w:val="24"/>
          <w:szCs w:val="24"/>
        </w:rPr>
        <w:t xml:space="preserve"> total</w:t>
      </w:r>
      <w:r>
        <w:rPr>
          <w:rFonts w:ascii="Arial" w:hAnsi="Arial" w:cs="Arial"/>
          <w:sz w:val="24"/>
          <w:szCs w:val="24"/>
        </w:rPr>
        <w:t xml:space="preserve"> da </w:t>
      </w:r>
      <w:r w:rsidR="0094170F">
        <w:rPr>
          <w:rFonts w:ascii="Arial" w:hAnsi="Arial" w:cs="Arial"/>
          <w:sz w:val="24"/>
          <w:szCs w:val="24"/>
        </w:rPr>
        <w:t>análise curricular</w:t>
      </w:r>
      <w:r>
        <w:rPr>
          <w:rFonts w:ascii="Arial" w:hAnsi="Arial" w:cs="Arial"/>
          <w:sz w:val="24"/>
          <w:szCs w:val="24"/>
        </w:rPr>
        <w:t xml:space="preserve"> é 100 pontos.</w:t>
      </w:r>
    </w:p>
    <w:p w:rsidR="00A0000B" w:rsidRPr="00C95005" w:rsidRDefault="00A0000B" w:rsidP="00A0000B">
      <w:pPr>
        <w:pStyle w:val="PargrafodaLista"/>
        <w:suppressAutoHyphens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C5DCF" w:rsidRPr="004768CC" w:rsidRDefault="008C5DCF" w:rsidP="00113AD5">
      <w:pPr>
        <w:pStyle w:val="PargrafodaLista"/>
        <w:numPr>
          <w:ilvl w:val="0"/>
          <w:numId w:val="7"/>
        </w:numPr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768CC">
        <w:rPr>
          <w:rFonts w:ascii="Arial" w:hAnsi="Arial" w:cs="Arial"/>
          <w:b/>
          <w:sz w:val="24"/>
          <w:szCs w:val="24"/>
        </w:rPr>
        <w:lastRenderedPageBreak/>
        <w:t>DOS PEDIDOS DE RECONSIDERAÇÃO E DO RESULTADO:</w:t>
      </w:r>
    </w:p>
    <w:p w:rsidR="00E72FD3" w:rsidRDefault="008F6111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35C2E">
        <w:rPr>
          <w:rFonts w:ascii="Arial" w:hAnsi="Arial" w:cs="Arial"/>
          <w:sz w:val="24"/>
          <w:szCs w:val="24"/>
        </w:rPr>
        <w:t xml:space="preserve">Após </w:t>
      </w:r>
      <w:r w:rsidR="008E3472" w:rsidRPr="00C35C2E">
        <w:rPr>
          <w:rFonts w:ascii="Arial" w:hAnsi="Arial" w:cs="Arial"/>
          <w:sz w:val="24"/>
          <w:szCs w:val="24"/>
        </w:rPr>
        <w:t>a divulgação do</w:t>
      </w:r>
      <w:r w:rsidRPr="00C35C2E">
        <w:rPr>
          <w:rFonts w:ascii="Arial" w:hAnsi="Arial" w:cs="Arial"/>
          <w:sz w:val="24"/>
          <w:szCs w:val="24"/>
        </w:rPr>
        <w:t xml:space="preserve"> resultado </w:t>
      </w:r>
      <w:r w:rsidR="00706C5C" w:rsidRPr="00C35C2E">
        <w:rPr>
          <w:rFonts w:ascii="Arial" w:hAnsi="Arial" w:cs="Arial"/>
          <w:sz w:val="24"/>
          <w:szCs w:val="24"/>
        </w:rPr>
        <w:t>preliminar</w:t>
      </w:r>
      <w:r w:rsidRPr="00AD198E">
        <w:rPr>
          <w:rFonts w:ascii="Arial" w:hAnsi="Arial" w:cs="Arial"/>
          <w:sz w:val="24"/>
          <w:szCs w:val="24"/>
        </w:rPr>
        <w:t xml:space="preserve">, </w:t>
      </w:r>
      <w:r w:rsidR="0079225C" w:rsidRPr="00AD198E">
        <w:rPr>
          <w:rFonts w:ascii="Arial" w:hAnsi="Arial" w:cs="Arial"/>
          <w:sz w:val="24"/>
          <w:szCs w:val="24"/>
        </w:rPr>
        <w:t>s</w:t>
      </w:r>
      <w:r w:rsidR="008C5DCF" w:rsidRPr="00AD198E">
        <w:rPr>
          <w:rFonts w:ascii="Arial" w:hAnsi="Arial" w:cs="Arial"/>
          <w:sz w:val="24"/>
          <w:szCs w:val="24"/>
        </w:rPr>
        <w:t>erá facultado ao candidato</w:t>
      </w:r>
      <w:r w:rsidR="002F13F0">
        <w:rPr>
          <w:rFonts w:ascii="Arial" w:hAnsi="Arial" w:cs="Arial"/>
          <w:sz w:val="24"/>
          <w:szCs w:val="24"/>
        </w:rPr>
        <w:t>(a)</w:t>
      </w:r>
      <w:r w:rsidR="008C5DCF" w:rsidRPr="00AD198E">
        <w:rPr>
          <w:rFonts w:ascii="Arial" w:hAnsi="Arial" w:cs="Arial"/>
          <w:sz w:val="24"/>
          <w:szCs w:val="24"/>
        </w:rPr>
        <w:t xml:space="preserve"> interpor pedido de reconsideração</w:t>
      </w:r>
      <w:r w:rsidR="0079225C" w:rsidRPr="00AD198E">
        <w:rPr>
          <w:rFonts w:ascii="Arial" w:hAnsi="Arial" w:cs="Arial"/>
          <w:sz w:val="24"/>
          <w:szCs w:val="24"/>
        </w:rPr>
        <w:t xml:space="preserve"> </w:t>
      </w:r>
      <w:r w:rsidRPr="00AD198E">
        <w:rPr>
          <w:rFonts w:ascii="Arial" w:hAnsi="Arial" w:cs="Arial"/>
          <w:sz w:val="24"/>
          <w:szCs w:val="24"/>
        </w:rPr>
        <w:t>à</w:t>
      </w:r>
      <w:r w:rsidR="008C5DCF" w:rsidRPr="00AD198E">
        <w:rPr>
          <w:rFonts w:ascii="Arial" w:hAnsi="Arial" w:cs="Arial"/>
          <w:sz w:val="24"/>
          <w:szCs w:val="24"/>
        </w:rPr>
        <w:t xml:space="preserve"> </w:t>
      </w:r>
      <w:r w:rsidR="0079225C" w:rsidRPr="00AD198E">
        <w:rPr>
          <w:rFonts w:ascii="Arial" w:hAnsi="Arial" w:cs="Arial"/>
          <w:sz w:val="24"/>
          <w:szCs w:val="24"/>
        </w:rPr>
        <w:t xml:space="preserve">Comissão, dentro do prazo estabelecido neste Edital, por meio do </w:t>
      </w:r>
      <w:r w:rsidR="008C5DCF" w:rsidRPr="00AD198E">
        <w:rPr>
          <w:rFonts w:ascii="Arial" w:hAnsi="Arial" w:cs="Arial"/>
          <w:sz w:val="24"/>
          <w:szCs w:val="24"/>
        </w:rPr>
        <w:t xml:space="preserve">e-mail </w:t>
      </w:r>
      <w:hyperlink r:id="rId8" w:history="1">
        <w:r w:rsidR="0038794F" w:rsidRPr="00972779">
          <w:rPr>
            <w:rStyle w:val="Hyperlink"/>
            <w:rFonts w:ascii="Arial" w:hAnsi="Arial" w:cs="Arial"/>
            <w:sz w:val="24"/>
            <w:szCs w:val="24"/>
          </w:rPr>
          <w:t>selecaodcep@reitoria.ufrn.br</w:t>
        </w:r>
      </w:hyperlink>
      <w:r w:rsidR="0038794F" w:rsidRPr="00972779">
        <w:rPr>
          <w:rFonts w:ascii="Arial" w:hAnsi="Arial" w:cs="Arial"/>
          <w:sz w:val="24"/>
          <w:szCs w:val="24"/>
        </w:rPr>
        <w:t>, n</w:t>
      </w:r>
      <w:r w:rsidR="0038794F" w:rsidRPr="00AD198E">
        <w:rPr>
          <w:rFonts w:ascii="Arial" w:hAnsi="Arial" w:cs="Arial"/>
          <w:sz w:val="24"/>
          <w:szCs w:val="24"/>
        </w:rPr>
        <w:t>ão sendo possível a aceitação de revisão de reconsideração</w:t>
      </w:r>
      <w:r w:rsidR="008C5DCF" w:rsidRPr="00AD198E">
        <w:rPr>
          <w:rFonts w:ascii="Arial" w:hAnsi="Arial" w:cs="Arial"/>
          <w:sz w:val="24"/>
          <w:szCs w:val="24"/>
        </w:rPr>
        <w:t>.</w:t>
      </w:r>
    </w:p>
    <w:p w:rsidR="00E72FD3" w:rsidRDefault="00E72FD3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5DCF" w:rsidRPr="00E72FD3">
        <w:rPr>
          <w:rFonts w:ascii="Arial" w:hAnsi="Arial" w:cs="Arial"/>
          <w:sz w:val="24"/>
          <w:szCs w:val="24"/>
        </w:rPr>
        <w:t>Esgotado o prazo, após a análise dos pedidos de reconsideração, será divulgado o res</w:t>
      </w:r>
      <w:r w:rsidR="0094170F">
        <w:rPr>
          <w:rFonts w:ascii="Arial" w:hAnsi="Arial" w:cs="Arial"/>
          <w:sz w:val="24"/>
          <w:szCs w:val="24"/>
        </w:rPr>
        <w:t xml:space="preserve">ultado definitivo </w:t>
      </w:r>
      <w:r w:rsidR="008C5DCF" w:rsidRPr="00E72FD3">
        <w:rPr>
          <w:rFonts w:ascii="Arial" w:hAnsi="Arial" w:cs="Arial"/>
          <w:sz w:val="24"/>
          <w:szCs w:val="24"/>
        </w:rPr>
        <w:t>do processo seletivo no Portal</w:t>
      </w:r>
      <w:r w:rsidR="00527CC2" w:rsidRPr="00E72FD3">
        <w:rPr>
          <w:rFonts w:ascii="Arial" w:hAnsi="Arial" w:cs="Arial"/>
          <w:sz w:val="24"/>
          <w:szCs w:val="24"/>
        </w:rPr>
        <w:t xml:space="preserve"> da</w:t>
      </w:r>
      <w:r w:rsidR="008C5DCF" w:rsidRPr="00E72FD3">
        <w:rPr>
          <w:rFonts w:ascii="Arial" w:hAnsi="Arial" w:cs="Arial"/>
          <w:sz w:val="24"/>
          <w:szCs w:val="24"/>
        </w:rPr>
        <w:t xml:space="preserve"> PROGESP.</w:t>
      </w:r>
    </w:p>
    <w:p w:rsidR="00A020B9" w:rsidRDefault="00E72FD3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20B9" w:rsidRPr="00E72FD3">
        <w:rPr>
          <w:rFonts w:ascii="Arial" w:hAnsi="Arial" w:cs="Arial"/>
          <w:sz w:val="24"/>
          <w:szCs w:val="24"/>
        </w:rPr>
        <w:t xml:space="preserve">Do resultado final não caberá recurso. </w:t>
      </w:r>
    </w:p>
    <w:p w:rsidR="00E72FD3" w:rsidRPr="00E72FD3" w:rsidRDefault="00E72FD3" w:rsidP="00E72FD3">
      <w:pPr>
        <w:pStyle w:val="PargrafodaLista"/>
        <w:suppressAutoHyphens/>
        <w:spacing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8C5DCF" w:rsidRPr="004E2F89" w:rsidRDefault="008C5DCF" w:rsidP="004E2F89">
      <w:pPr>
        <w:pStyle w:val="PargrafodaLista"/>
        <w:numPr>
          <w:ilvl w:val="0"/>
          <w:numId w:val="7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2F89">
        <w:rPr>
          <w:rFonts w:ascii="Arial" w:hAnsi="Arial" w:cs="Arial"/>
          <w:b/>
          <w:sz w:val="24"/>
          <w:szCs w:val="24"/>
        </w:rPr>
        <w:t>DA VALIDADE</w:t>
      </w:r>
    </w:p>
    <w:p w:rsidR="008C5DCF" w:rsidRDefault="008C5DCF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72FD3">
        <w:rPr>
          <w:rFonts w:ascii="Arial" w:hAnsi="Arial" w:cs="Arial"/>
          <w:sz w:val="24"/>
          <w:szCs w:val="24"/>
        </w:rPr>
        <w:t>O cadastro de instrutores, regulamentado pelo presente edital, terá validade até 31/12/20</w:t>
      </w:r>
      <w:r w:rsidR="00315B80" w:rsidRPr="00E72FD3">
        <w:rPr>
          <w:rFonts w:ascii="Arial" w:hAnsi="Arial" w:cs="Arial"/>
          <w:sz w:val="24"/>
          <w:szCs w:val="24"/>
        </w:rPr>
        <w:t>2</w:t>
      </w:r>
      <w:r w:rsidR="00A02C82" w:rsidRPr="00E72FD3">
        <w:rPr>
          <w:rFonts w:ascii="Arial" w:hAnsi="Arial" w:cs="Arial"/>
          <w:sz w:val="24"/>
          <w:szCs w:val="24"/>
        </w:rPr>
        <w:t>0</w:t>
      </w:r>
      <w:r w:rsidRPr="00E72FD3">
        <w:rPr>
          <w:rFonts w:ascii="Arial" w:hAnsi="Arial" w:cs="Arial"/>
          <w:sz w:val="24"/>
          <w:szCs w:val="24"/>
        </w:rPr>
        <w:t>.</w:t>
      </w:r>
    </w:p>
    <w:p w:rsidR="004E2F89" w:rsidRDefault="004E2F89" w:rsidP="004E2F89">
      <w:pPr>
        <w:pStyle w:val="PargrafodaLista"/>
        <w:suppressAutoHyphens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3537A" w:rsidRDefault="008C5DCF" w:rsidP="004E2F89">
      <w:pPr>
        <w:pStyle w:val="PargrafodaLista"/>
        <w:numPr>
          <w:ilvl w:val="0"/>
          <w:numId w:val="7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C3D77">
        <w:rPr>
          <w:rFonts w:ascii="Arial" w:hAnsi="Arial" w:cs="Arial"/>
          <w:b/>
          <w:sz w:val="24"/>
          <w:szCs w:val="24"/>
        </w:rPr>
        <w:t>DAS DISPOSIÇÕES FINAIS:</w:t>
      </w:r>
    </w:p>
    <w:p w:rsidR="008C5DCF" w:rsidRPr="0053537A" w:rsidRDefault="0053537A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5DCF" w:rsidRPr="0053537A">
        <w:rPr>
          <w:rFonts w:ascii="Arial" w:hAnsi="Arial" w:cs="Arial"/>
          <w:sz w:val="24"/>
          <w:szCs w:val="24"/>
        </w:rPr>
        <w:t>A participação no presente processo de seleção importa na aceitação integral e irretratável das normas contidas nes</w:t>
      </w:r>
      <w:r w:rsidR="009D4B6B" w:rsidRPr="0053537A">
        <w:rPr>
          <w:rFonts w:ascii="Arial" w:hAnsi="Arial" w:cs="Arial"/>
          <w:sz w:val="24"/>
          <w:szCs w:val="24"/>
        </w:rPr>
        <w:t>te edital e das orientações da D</w:t>
      </w:r>
      <w:r w:rsidR="008C5DCF" w:rsidRPr="0053537A">
        <w:rPr>
          <w:rFonts w:ascii="Arial" w:hAnsi="Arial" w:cs="Arial"/>
          <w:sz w:val="24"/>
          <w:szCs w:val="24"/>
        </w:rPr>
        <w:t>CEP</w:t>
      </w:r>
      <w:r w:rsidR="00BB2111" w:rsidRPr="0053537A">
        <w:rPr>
          <w:rFonts w:ascii="Arial" w:hAnsi="Arial" w:cs="Arial"/>
          <w:sz w:val="24"/>
          <w:szCs w:val="24"/>
        </w:rPr>
        <w:t>/PROGESP</w:t>
      </w:r>
      <w:r w:rsidR="008C5DCF" w:rsidRPr="0053537A">
        <w:rPr>
          <w:rFonts w:ascii="Arial" w:hAnsi="Arial" w:cs="Arial"/>
          <w:sz w:val="24"/>
          <w:szCs w:val="24"/>
        </w:rPr>
        <w:t xml:space="preserve"> no tocante ao planejamento e execução das atividades.  </w:t>
      </w:r>
    </w:p>
    <w:p w:rsidR="00E72FD3" w:rsidRDefault="00E72FD3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5DCF" w:rsidRPr="00E72FD3">
        <w:rPr>
          <w:rFonts w:ascii="Arial" w:hAnsi="Arial" w:cs="Arial"/>
          <w:sz w:val="24"/>
          <w:szCs w:val="24"/>
        </w:rPr>
        <w:t>Caso não haja instrutores internos aprovados para as atividades de capacitação ofertadas por este edital, a PROGESP poderá convocar instrutores externos.</w:t>
      </w:r>
    </w:p>
    <w:p w:rsidR="00E72FD3" w:rsidRDefault="00E72FD3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285E" w:rsidRPr="00E72FD3">
        <w:rPr>
          <w:rFonts w:ascii="Arial" w:hAnsi="Arial" w:cs="Arial"/>
          <w:sz w:val="24"/>
          <w:szCs w:val="24"/>
        </w:rPr>
        <w:t xml:space="preserve">A PROGESP </w:t>
      </w:r>
      <w:r w:rsidR="008C5DCF" w:rsidRPr="00E72FD3">
        <w:rPr>
          <w:rFonts w:ascii="Arial" w:hAnsi="Arial" w:cs="Arial"/>
          <w:sz w:val="24"/>
          <w:szCs w:val="24"/>
        </w:rPr>
        <w:t>resguarda</w:t>
      </w:r>
      <w:r w:rsidR="003D285E" w:rsidRPr="00E72FD3">
        <w:rPr>
          <w:rFonts w:ascii="Arial" w:hAnsi="Arial" w:cs="Arial"/>
          <w:sz w:val="24"/>
          <w:szCs w:val="24"/>
        </w:rPr>
        <w:t>-se</w:t>
      </w:r>
      <w:r w:rsidR="008C5DCF" w:rsidRPr="00E72FD3">
        <w:rPr>
          <w:rFonts w:ascii="Arial" w:hAnsi="Arial" w:cs="Arial"/>
          <w:sz w:val="24"/>
          <w:szCs w:val="24"/>
        </w:rPr>
        <w:t xml:space="preserve"> ao direito de convocar outros instrutores, caso os selecionados estejam impossibilitados de ministrar a atividade na </w:t>
      </w:r>
      <w:r w:rsidR="009D4B6B" w:rsidRPr="00E72FD3">
        <w:rPr>
          <w:rFonts w:ascii="Arial" w:hAnsi="Arial" w:cs="Arial"/>
          <w:sz w:val="24"/>
          <w:szCs w:val="24"/>
        </w:rPr>
        <w:t>data prevista e planejada pela D</w:t>
      </w:r>
      <w:r w:rsidR="008C5DCF" w:rsidRPr="00E72FD3">
        <w:rPr>
          <w:rFonts w:ascii="Arial" w:hAnsi="Arial" w:cs="Arial"/>
          <w:sz w:val="24"/>
          <w:szCs w:val="24"/>
        </w:rPr>
        <w:t>CEP.</w:t>
      </w:r>
    </w:p>
    <w:p w:rsidR="00A10774" w:rsidRDefault="008C5DCF" w:rsidP="00A10774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72FD3">
        <w:rPr>
          <w:rFonts w:ascii="Arial" w:hAnsi="Arial" w:cs="Arial"/>
          <w:sz w:val="24"/>
          <w:szCs w:val="24"/>
        </w:rPr>
        <w:t xml:space="preserve">Caso </w:t>
      </w:r>
      <w:r w:rsidR="00460302" w:rsidRPr="00E72FD3">
        <w:rPr>
          <w:rFonts w:ascii="Arial" w:hAnsi="Arial" w:cs="Arial"/>
          <w:sz w:val="24"/>
          <w:szCs w:val="24"/>
        </w:rPr>
        <w:t>seja</w:t>
      </w:r>
      <w:r w:rsidRPr="00E72FD3">
        <w:rPr>
          <w:rFonts w:ascii="Arial" w:hAnsi="Arial" w:cs="Arial"/>
          <w:sz w:val="24"/>
          <w:szCs w:val="24"/>
        </w:rPr>
        <w:t xml:space="preserve"> </w:t>
      </w:r>
      <w:r w:rsidR="00460302" w:rsidRPr="00E72FD3">
        <w:rPr>
          <w:rFonts w:ascii="Arial" w:hAnsi="Arial" w:cs="Arial"/>
          <w:sz w:val="24"/>
          <w:szCs w:val="24"/>
        </w:rPr>
        <w:t>necessário</w:t>
      </w:r>
      <w:r w:rsidR="0053537A" w:rsidRPr="00E72FD3">
        <w:rPr>
          <w:rFonts w:ascii="Arial" w:hAnsi="Arial" w:cs="Arial"/>
          <w:sz w:val="24"/>
          <w:szCs w:val="24"/>
        </w:rPr>
        <w:t xml:space="preserve"> </w:t>
      </w:r>
      <w:r w:rsidRPr="00E72FD3">
        <w:rPr>
          <w:rFonts w:ascii="Arial" w:hAnsi="Arial" w:cs="Arial"/>
          <w:sz w:val="24"/>
          <w:szCs w:val="24"/>
        </w:rPr>
        <w:t>ofertar alguma atividade de capacitação não contemplada neste edital, durante o período de validade, a PROGESP poderá convocar</w:t>
      </w:r>
      <w:r w:rsidR="00C91FD8" w:rsidRPr="00E72FD3">
        <w:rPr>
          <w:rFonts w:ascii="Arial" w:hAnsi="Arial" w:cs="Arial"/>
          <w:sz w:val="24"/>
          <w:szCs w:val="24"/>
        </w:rPr>
        <w:t xml:space="preserve"> instrutor que tenha sido aprovado para uma atividade com temática de áreas afins ou convocar instrutor </w:t>
      </w:r>
      <w:r w:rsidRPr="00E72FD3">
        <w:rPr>
          <w:rFonts w:ascii="Arial" w:hAnsi="Arial" w:cs="Arial"/>
          <w:sz w:val="24"/>
          <w:szCs w:val="24"/>
        </w:rPr>
        <w:t>não integrante do c</w:t>
      </w:r>
      <w:r w:rsidR="00C91FD8" w:rsidRPr="00E72FD3">
        <w:rPr>
          <w:rFonts w:ascii="Arial" w:hAnsi="Arial" w:cs="Arial"/>
          <w:sz w:val="24"/>
          <w:szCs w:val="24"/>
        </w:rPr>
        <w:t>adastro de instrutores internos.</w:t>
      </w:r>
    </w:p>
    <w:p w:rsidR="00943E93" w:rsidRPr="00A10774" w:rsidRDefault="00943E93" w:rsidP="00A10774">
      <w:pPr>
        <w:pStyle w:val="PargrafodaLista"/>
        <w:numPr>
          <w:ilvl w:val="2"/>
          <w:numId w:val="7"/>
        </w:numPr>
        <w:suppressAutoHyphens/>
        <w:spacing w:after="12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A10774">
        <w:rPr>
          <w:rFonts w:ascii="Arial" w:hAnsi="Arial" w:cs="Arial"/>
          <w:sz w:val="24"/>
          <w:szCs w:val="24"/>
        </w:rPr>
        <w:t>A ordem classificatória do resultado final</w:t>
      </w:r>
      <w:r w:rsidR="009B0E7D" w:rsidRPr="00A10774">
        <w:rPr>
          <w:rFonts w:ascii="Arial" w:hAnsi="Arial" w:cs="Arial"/>
          <w:sz w:val="24"/>
          <w:szCs w:val="24"/>
        </w:rPr>
        <w:t xml:space="preserve"> </w:t>
      </w:r>
      <w:r w:rsidRPr="00A10774">
        <w:rPr>
          <w:rFonts w:ascii="Arial" w:hAnsi="Arial" w:cs="Arial"/>
          <w:sz w:val="24"/>
          <w:szCs w:val="24"/>
        </w:rPr>
        <w:t>não implica</w:t>
      </w:r>
      <w:r w:rsidR="009B0E7D" w:rsidRPr="00A10774">
        <w:rPr>
          <w:rFonts w:ascii="Arial" w:hAnsi="Arial" w:cs="Arial"/>
          <w:sz w:val="24"/>
          <w:szCs w:val="24"/>
        </w:rPr>
        <w:t>, necessariamente,</w:t>
      </w:r>
      <w:r w:rsidRPr="00A10774">
        <w:rPr>
          <w:rFonts w:ascii="Arial" w:hAnsi="Arial" w:cs="Arial"/>
          <w:sz w:val="24"/>
          <w:szCs w:val="24"/>
        </w:rPr>
        <w:t xml:space="preserve"> em prioridade de convocação para as atividades de instrutoria.</w:t>
      </w:r>
    </w:p>
    <w:p w:rsidR="00643ACE" w:rsidRPr="00A10774" w:rsidRDefault="00643ACE" w:rsidP="00A10774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A10774">
        <w:rPr>
          <w:rFonts w:ascii="Arial" w:hAnsi="Arial" w:cs="Arial"/>
          <w:sz w:val="24"/>
          <w:szCs w:val="24"/>
        </w:rPr>
        <w:lastRenderedPageBreak/>
        <w:t>Somente os instrutores convocados que tenham atendido a demanda da instituição, cumprindo com o exigido na execução da atividade e possuindo uma avaliação positiva na Avaliação de Reação, poderão permanecer no Banco de Instrutores.</w:t>
      </w:r>
    </w:p>
    <w:p w:rsidR="00EE60FF" w:rsidRPr="00EE60FF" w:rsidRDefault="00EE60FF" w:rsidP="00EE60FF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EE60FF">
        <w:rPr>
          <w:rFonts w:ascii="Arial" w:hAnsi="Arial" w:cs="Arial"/>
          <w:sz w:val="24"/>
          <w:szCs w:val="24"/>
        </w:rPr>
        <w:t>Os casos omissos neste edital serão analisados e decididos pela PROGESP.</w:t>
      </w:r>
    </w:p>
    <w:p w:rsidR="008C5DCF" w:rsidRPr="00EE60FF" w:rsidRDefault="00EE60FF" w:rsidP="00EE60FF">
      <w:pPr>
        <w:suppressAutoHyphens/>
        <w:spacing w:after="12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8.7 </w:t>
      </w:r>
      <w:r w:rsidR="008C5DCF" w:rsidRPr="00EE60FF">
        <w:rPr>
          <w:rFonts w:ascii="Arial" w:hAnsi="Arial" w:cs="Arial"/>
          <w:sz w:val="24"/>
          <w:szCs w:val="24"/>
        </w:rPr>
        <w:t xml:space="preserve">Quaisquer dúvidas referentes a este processo seletivo deverão ser endereçadas para o e-mail </w:t>
      </w:r>
      <w:hyperlink r:id="rId9" w:history="1">
        <w:r w:rsidR="00BB2111" w:rsidRPr="00EE60FF">
          <w:rPr>
            <w:rStyle w:val="Hyperlink"/>
            <w:rFonts w:ascii="Arial" w:hAnsi="Arial" w:cs="Arial"/>
            <w:sz w:val="24"/>
            <w:szCs w:val="24"/>
          </w:rPr>
          <w:t>selecaodcep@reitoria.ufrn.br</w:t>
        </w:r>
      </w:hyperlink>
      <w:r w:rsidR="008C5DCF" w:rsidRPr="00EE60FF">
        <w:rPr>
          <w:rFonts w:ascii="Arial" w:hAnsi="Arial" w:cs="Arial"/>
          <w:sz w:val="24"/>
          <w:szCs w:val="24"/>
        </w:rPr>
        <w:t>.</w:t>
      </w:r>
    </w:p>
    <w:p w:rsidR="00177C4C" w:rsidRDefault="00177C4C" w:rsidP="00770BB4">
      <w:pPr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ind w:left="5664"/>
        <w:rPr>
          <w:rFonts w:ascii="Arial" w:hAnsi="Arial" w:cs="Arial"/>
          <w:sz w:val="24"/>
          <w:szCs w:val="24"/>
        </w:rPr>
      </w:pPr>
    </w:p>
    <w:p w:rsidR="008C5DCF" w:rsidRPr="00BB2111" w:rsidRDefault="008C5DCF" w:rsidP="00770BB4">
      <w:pPr>
        <w:jc w:val="right"/>
        <w:rPr>
          <w:rFonts w:ascii="Arial" w:hAnsi="Arial" w:cs="Arial"/>
          <w:sz w:val="24"/>
          <w:szCs w:val="24"/>
        </w:rPr>
      </w:pPr>
      <w:r w:rsidRPr="00574B30">
        <w:rPr>
          <w:rFonts w:ascii="Arial" w:hAnsi="Arial" w:cs="Arial"/>
          <w:sz w:val="24"/>
          <w:szCs w:val="24"/>
        </w:rPr>
        <w:t xml:space="preserve">Natal, </w:t>
      </w:r>
      <w:r w:rsidR="00A75579">
        <w:rPr>
          <w:rFonts w:ascii="Arial" w:hAnsi="Arial" w:cs="Arial"/>
          <w:sz w:val="24"/>
          <w:szCs w:val="24"/>
        </w:rPr>
        <w:t>1</w:t>
      </w:r>
      <w:r w:rsidR="00AC21E9">
        <w:rPr>
          <w:rFonts w:ascii="Arial" w:hAnsi="Arial" w:cs="Arial"/>
          <w:sz w:val="24"/>
          <w:szCs w:val="24"/>
        </w:rPr>
        <w:t>6</w:t>
      </w:r>
      <w:r w:rsidRPr="00972779">
        <w:rPr>
          <w:rFonts w:ascii="Arial" w:hAnsi="Arial" w:cs="Arial"/>
          <w:sz w:val="24"/>
          <w:szCs w:val="24"/>
        </w:rPr>
        <w:t xml:space="preserve"> de </w:t>
      </w:r>
      <w:r w:rsidR="00BB2111" w:rsidRPr="00972779">
        <w:rPr>
          <w:rFonts w:ascii="Arial" w:hAnsi="Arial" w:cs="Arial"/>
          <w:sz w:val="24"/>
          <w:szCs w:val="24"/>
        </w:rPr>
        <w:t>dezembro</w:t>
      </w:r>
      <w:r w:rsidRPr="00BB2111">
        <w:rPr>
          <w:rFonts w:ascii="Arial" w:hAnsi="Arial" w:cs="Arial"/>
          <w:sz w:val="24"/>
          <w:szCs w:val="24"/>
        </w:rPr>
        <w:t xml:space="preserve"> de 20</w:t>
      </w:r>
      <w:r w:rsidR="00850270" w:rsidRPr="00BB2111">
        <w:rPr>
          <w:rFonts w:ascii="Arial" w:hAnsi="Arial" w:cs="Arial"/>
          <w:sz w:val="24"/>
          <w:szCs w:val="24"/>
        </w:rPr>
        <w:t>19</w:t>
      </w:r>
      <w:r w:rsidR="00DD4D3A" w:rsidRPr="00BB2111">
        <w:rPr>
          <w:rFonts w:ascii="Arial" w:hAnsi="Arial" w:cs="Arial"/>
          <w:sz w:val="24"/>
          <w:szCs w:val="24"/>
        </w:rPr>
        <w:t>.</w:t>
      </w:r>
    </w:p>
    <w:p w:rsidR="00E72FD3" w:rsidRDefault="00E72FD3" w:rsidP="00BF09F2">
      <w:pPr>
        <w:jc w:val="center"/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jc w:val="center"/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jc w:val="center"/>
        <w:rPr>
          <w:rFonts w:ascii="Arial" w:hAnsi="Arial" w:cs="Arial"/>
          <w:sz w:val="24"/>
          <w:szCs w:val="24"/>
        </w:rPr>
      </w:pPr>
    </w:p>
    <w:p w:rsidR="008C5DCF" w:rsidRPr="00BB2111" w:rsidRDefault="008C5DCF" w:rsidP="00BF09F2">
      <w:pPr>
        <w:jc w:val="center"/>
        <w:rPr>
          <w:rFonts w:ascii="Arial" w:hAnsi="Arial" w:cs="Arial"/>
          <w:sz w:val="24"/>
          <w:szCs w:val="24"/>
        </w:rPr>
      </w:pPr>
      <w:r w:rsidRPr="00BB2111">
        <w:rPr>
          <w:rFonts w:ascii="Arial" w:hAnsi="Arial" w:cs="Arial"/>
          <w:sz w:val="24"/>
          <w:szCs w:val="24"/>
        </w:rPr>
        <w:t>Mirian Dantas dos Santos</w:t>
      </w:r>
    </w:p>
    <w:p w:rsidR="00A020B9" w:rsidRPr="00EC1F9E" w:rsidRDefault="008C5DCF" w:rsidP="00EC1F9E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0270">
        <w:rPr>
          <w:rFonts w:ascii="Arial" w:hAnsi="Arial" w:cs="Arial"/>
          <w:sz w:val="24"/>
          <w:szCs w:val="24"/>
        </w:rPr>
        <w:t>Pró-Reitora de Gestão de Pessoas</w:t>
      </w:r>
    </w:p>
    <w:p w:rsidR="00A020B9" w:rsidRDefault="00A020B9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E765F6">
      <w:pPr>
        <w:pStyle w:val="PargrafodaLista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75A4C" w:rsidRPr="00475A4C" w:rsidRDefault="00475A4C" w:rsidP="00E765F6">
      <w:pPr>
        <w:pageBreakBefore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475A4C" w:rsidRPr="00475A4C" w:rsidRDefault="00475A4C" w:rsidP="00475A4C">
      <w:pPr>
        <w:tabs>
          <w:tab w:val="left" w:pos="50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7734" w:type="dxa"/>
        <w:jc w:val="center"/>
        <w:tblLook w:val="04A0"/>
      </w:tblPr>
      <w:tblGrid>
        <w:gridCol w:w="2448"/>
        <w:gridCol w:w="5286"/>
      </w:tblGrid>
      <w:tr w:rsidR="009E1EA7" w:rsidTr="009E1EA7">
        <w:trPr>
          <w:jc w:val="center"/>
        </w:trPr>
        <w:tc>
          <w:tcPr>
            <w:tcW w:w="7734" w:type="dxa"/>
            <w:gridSpan w:val="2"/>
            <w:vAlign w:val="center"/>
          </w:tcPr>
          <w:p w:rsidR="009E1EA7" w:rsidRPr="00BE66A2" w:rsidRDefault="009E1EA7" w:rsidP="00613D2C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QUADRO DE ATIVIDADES DE CAPACITAÇÃO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Align w:val="center"/>
          </w:tcPr>
          <w:p w:rsidR="009E1EA7" w:rsidRPr="00BE66A2" w:rsidRDefault="009E1EA7" w:rsidP="00613D2C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Competências Institucionais</w:t>
            </w:r>
          </w:p>
        </w:tc>
        <w:tc>
          <w:tcPr>
            <w:tcW w:w="5286" w:type="dxa"/>
          </w:tcPr>
          <w:p w:rsidR="009E1EA7" w:rsidRDefault="009E1EA7" w:rsidP="00613D2C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E66A2">
              <w:rPr>
                <w:rFonts w:ascii="Arial" w:hAnsi="Arial" w:cs="Arial"/>
                <w:b/>
                <w:sz w:val="24"/>
                <w:szCs w:val="24"/>
              </w:rPr>
              <w:t xml:space="preserve"> de capacitação</w:t>
            </w:r>
          </w:p>
          <w:p w:rsidR="009E1EA7" w:rsidRPr="00BE66A2" w:rsidRDefault="009E1EA7" w:rsidP="00613D2C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EA7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Cidadania e responsabilidade social</w:t>
            </w: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66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Conhecendo e aprendendo a lidar com pessoa com deficiência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Gestão Inclusiva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Sustentabilidade e responsabilidade social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Comunicação</w:t>
            </w: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  <w:shd w:val="clear" w:color="auto" w:fill="F9FBFD"/>
              </w:rPr>
              <w:t>Assédio moral no trabalho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Cerimonial Institucional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Comunicação*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66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Excelência no Atendimento ao Público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9E1EA7" w:rsidP="00613D2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Media </w:t>
            </w:r>
            <w:r w:rsidR="00F2631B" w:rsidRPr="00F2631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57425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raining</w:t>
            </w:r>
            <w:r w:rsidRPr="00F2631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57425B" w:rsidP="00613D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Redação Oficial</w:t>
            </w:r>
            <w:r w:rsidR="009E1EA7" w:rsidRPr="00F263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Publicidade e transparência no serviço público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9FBFD"/>
              </w:rPr>
            </w:pPr>
            <w:r w:rsidRPr="00BE66A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9FBFD"/>
              </w:rPr>
              <w:t>Ensino</w:t>
            </w:r>
          </w:p>
        </w:tc>
        <w:tc>
          <w:tcPr>
            <w:tcW w:w="5286" w:type="dxa"/>
          </w:tcPr>
          <w:p w:rsidR="009E1EA7" w:rsidRPr="00F2631B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Como utilizar as tecnologias de informação e comunicação (TIC’s) na docência*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Design instrucional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 xml:space="preserve">Elaboração de materiais didáticos de educação </w:t>
            </w:r>
            <w:r w:rsidR="00BB38DC">
              <w:rPr>
                <w:rFonts w:ascii="Arial" w:hAnsi="Arial" w:cs="Arial"/>
                <w:sz w:val="24"/>
                <w:szCs w:val="24"/>
              </w:rPr>
              <w:t>a</w:t>
            </w:r>
            <w:r w:rsidRPr="00BE66A2">
              <w:rPr>
                <w:rFonts w:ascii="Arial" w:hAnsi="Arial" w:cs="Arial"/>
                <w:sz w:val="24"/>
                <w:szCs w:val="24"/>
              </w:rPr>
              <w:t xml:space="preserve"> distância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Estratégias de avaliação de atividades virtuais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Metodologias ativas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 mental e dificuldades na aprendizagem</w:t>
            </w:r>
          </w:p>
        </w:tc>
      </w:tr>
      <w:tr w:rsidR="009E1EA7" w:rsidTr="00613D2C">
        <w:trPr>
          <w:trHeight w:val="289"/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Tutoria no ensino a distância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F2631B" w:rsidRPr="00BE66A2" w:rsidRDefault="00F2631B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Gestão Estratégica</w:t>
            </w:r>
          </w:p>
        </w:tc>
        <w:tc>
          <w:tcPr>
            <w:tcW w:w="5286" w:type="dxa"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 xml:space="preserve">Como responder </w:t>
            </w:r>
            <w:r w:rsidR="00BB38DC">
              <w:rPr>
                <w:rFonts w:ascii="Arial" w:hAnsi="Arial" w:cs="Arial"/>
                <w:sz w:val="24"/>
                <w:szCs w:val="24"/>
              </w:rPr>
              <w:t>às</w:t>
            </w:r>
            <w:r w:rsidRPr="00BE66A2">
              <w:rPr>
                <w:rFonts w:ascii="Arial" w:hAnsi="Arial" w:cs="Arial"/>
                <w:sz w:val="24"/>
                <w:szCs w:val="24"/>
              </w:rPr>
              <w:t xml:space="preserve"> demandas de auditoria 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Gestão baseada em dados e novas tecnologias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Gestão de aquisições e contratações: uma perspectiva sustentável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F2631B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sz w:val="24"/>
                <w:szCs w:val="24"/>
              </w:rPr>
              <w:t>Gestão do tempo*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Organização e administração de arquivos e documentos eletrônicos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BE66A2" w:rsidRDefault="004E1559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Administrativo </w:t>
            </w:r>
            <w:r w:rsidR="0057425B">
              <w:rPr>
                <w:rFonts w:ascii="Arial" w:hAnsi="Arial" w:cs="Arial"/>
                <w:sz w:val="24"/>
                <w:szCs w:val="24"/>
              </w:rPr>
              <w:t>na UFRN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Gestão de Pessoas</w:t>
            </w:r>
          </w:p>
        </w:tc>
        <w:tc>
          <w:tcPr>
            <w:tcW w:w="5286" w:type="dxa"/>
          </w:tcPr>
          <w:p w:rsidR="009E1EA7" w:rsidRPr="00BE66A2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Administrando as emoções no ambiente de trabalho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Desenvolvimento Pessoal: Entendendo alguns tipos de Ansiedade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BB38DC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Discutindo a d</w:t>
            </w:r>
            <w:r w:rsidR="009E1EA7" w:rsidRPr="00F2631B">
              <w:rPr>
                <w:rFonts w:ascii="Arial" w:hAnsi="Arial" w:cs="Arial"/>
                <w:b/>
                <w:sz w:val="24"/>
                <w:szCs w:val="24"/>
              </w:rPr>
              <w:t>iversidade no ambiente de trabalho*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sz w:val="24"/>
                <w:szCs w:val="24"/>
              </w:rPr>
              <w:t>Legislação aplicada à gestão de pessoas*</w:t>
            </w:r>
          </w:p>
        </w:tc>
      </w:tr>
      <w:tr w:rsidR="00BB38DC" w:rsidTr="009E1EA7">
        <w:trPr>
          <w:jc w:val="center"/>
        </w:trPr>
        <w:tc>
          <w:tcPr>
            <w:tcW w:w="2448" w:type="dxa"/>
            <w:vMerge/>
            <w:vAlign w:val="center"/>
          </w:tcPr>
          <w:p w:rsidR="00BB38DC" w:rsidRPr="00BE66A2" w:rsidRDefault="00BB38DC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BB38DC" w:rsidRPr="00BB38DC" w:rsidRDefault="00BB38DC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8DC">
              <w:rPr>
                <w:rFonts w:ascii="Arial" w:hAnsi="Arial" w:cs="Arial"/>
                <w:sz w:val="24"/>
                <w:szCs w:val="24"/>
              </w:rPr>
              <w:t>Noções de Liderança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Mediação de Conflito</w:t>
            </w:r>
            <w:r w:rsidR="00BB38DC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Relações interpessoais no trabalho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em equipe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  <w:shd w:val="clear" w:color="auto" w:fill="F9FBFD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Ética</w:t>
            </w:r>
          </w:p>
        </w:tc>
        <w:tc>
          <w:tcPr>
            <w:tcW w:w="5286" w:type="dxa"/>
          </w:tcPr>
          <w:p w:rsidR="009E1EA7" w:rsidRPr="00F2631B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sz w:val="24"/>
                <w:szCs w:val="24"/>
              </w:rPr>
              <w:t>Ética no serviço público*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Align w:val="center"/>
          </w:tcPr>
          <w:p w:rsidR="009E1EA7" w:rsidRPr="00BE66A2" w:rsidRDefault="009E1EA7" w:rsidP="00613D2C">
            <w:pPr>
              <w:tabs>
                <w:tab w:val="center" w:pos="459"/>
                <w:tab w:val="right" w:pos="1134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Inovação e Tecnologia</w:t>
            </w:r>
          </w:p>
        </w:tc>
        <w:tc>
          <w:tcPr>
            <w:tcW w:w="5286" w:type="dxa"/>
          </w:tcPr>
          <w:p w:rsidR="009E1EA7" w:rsidRPr="00BE66A2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Inovação e criatividade</w:t>
            </w:r>
            <w:r w:rsidR="00BB38DC">
              <w:rPr>
                <w:rFonts w:ascii="Arial" w:hAnsi="Arial" w:cs="Arial"/>
                <w:sz w:val="24"/>
                <w:szCs w:val="24"/>
              </w:rPr>
              <w:t xml:space="preserve"> no setor público</w:t>
            </w:r>
          </w:p>
        </w:tc>
      </w:tr>
    </w:tbl>
    <w:p w:rsidR="00BF79AC" w:rsidRDefault="00E85A24" w:rsidP="009E1EA7">
      <w:pPr>
        <w:tabs>
          <w:tab w:val="left" w:pos="5083"/>
        </w:tabs>
        <w:jc w:val="both"/>
        <w:rPr>
          <w:rFonts w:ascii="Arial" w:hAnsi="Arial" w:cs="Arial"/>
          <w:sz w:val="24"/>
          <w:szCs w:val="24"/>
        </w:rPr>
      </w:pPr>
      <w:r w:rsidRPr="0057425B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Atividade de capacitação com candidato aprovado em edital válido</w:t>
      </w:r>
      <w:r w:rsidR="009E1EA7">
        <w:rPr>
          <w:rFonts w:ascii="Arial" w:hAnsi="Arial" w:cs="Arial"/>
          <w:sz w:val="24"/>
          <w:szCs w:val="24"/>
        </w:rPr>
        <w:t xml:space="preserve"> (E</w:t>
      </w:r>
      <w:r w:rsidR="009E1EA7" w:rsidRPr="00110FE9">
        <w:rPr>
          <w:rFonts w:ascii="Arial" w:hAnsi="Arial" w:cs="Arial"/>
          <w:sz w:val="24"/>
          <w:szCs w:val="24"/>
        </w:rPr>
        <w:t xml:space="preserve">dital </w:t>
      </w:r>
      <w:r w:rsidR="009E1EA7">
        <w:rPr>
          <w:rFonts w:ascii="Arial" w:hAnsi="Arial" w:cs="Arial"/>
          <w:sz w:val="24"/>
          <w:szCs w:val="24"/>
        </w:rPr>
        <w:t>nº19/2018 – PROGESP)</w:t>
      </w:r>
      <w:r>
        <w:rPr>
          <w:rFonts w:ascii="Arial" w:hAnsi="Arial" w:cs="Arial"/>
          <w:sz w:val="24"/>
          <w:szCs w:val="24"/>
        </w:rPr>
        <w:t>.</w:t>
      </w:r>
    </w:p>
    <w:p w:rsidR="00475A4C" w:rsidRPr="00475A4C" w:rsidRDefault="00475A4C" w:rsidP="00475A4C">
      <w:pPr>
        <w:tabs>
          <w:tab w:val="left" w:pos="5083"/>
        </w:tabs>
        <w:rPr>
          <w:rFonts w:ascii="Arial" w:hAnsi="Arial" w:cs="Arial"/>
          <w:sz w:val="24"/>
          <w:szCs w:val="24"/>
        </w:rPr>
      </w:pPr>
    </w:p>
    <w:p w:rsidR="00475A4C" w:rsidRPr="00475A4C" w:rsidRDefault="00475A4C" w:rsidP="00475A4C">
      <w:pPr>
        <w:pageBreakBefore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475A4C" w:rsidRPr="00475A4C" w:rsidRDefault="00475A4C" w:rsidP="00475A4C">
      <w:pPr>
        <w:rPr>
          <w:rFonts w:ascii="Arial" w:hAnsi="Arial" w:cs="Arial"/>
          <w:sz w:val="24"/>
          <w:szCs w:val="24"/>
        </w:rPr>
      </w:pPr>
    </w:p>
    <w:p w:rsidR="00475A4C" w:rsidRDefault="00475A4C" w:rsidP="00475A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2927">
        <w:rPr>
          <w:rFonts w:ascii="Arial" w:hAnsi="Arial" w:cs="Arial"/>
          <w:b/>
          <w:color w:val="000000"/>
          <w:sz w:val="24"/>
          <w:szCs w:val="24"/>
        </w:rPr>
        <w:t xml:space="preserve">FICHA DE INSCRIÇÃO </w:t>
      </w: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4F2927">
        <w:rPr>
          <w:rFonts w:ascii="Arial" w:hAnsi="Arial" w:cs="Arial"/>
          <w:b/>
          <w:color w:val="000000"/>
          <w:sz w:val="24"/>
          <w:szCs w:val="24"/>
        </w:rPr>
        <w:t xml:space="preserve"> PROCESSO SELETIVO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PARA</w:t>
      </w:r>
      <w:r w:rsidRPr="004F29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INSTRUTORES - 2020</w:t>
      </w:r>
    </w:p>
    <w:p w:rsidR="00475A4C" w:rsidRDefault="00475A4C" w:rsidP="00475A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A4C" w:rsidRDefault="00475A4C" w:rsidP="00475A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A4C" w:rsidRDefault="00475A4C" w:rsidP="00475A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A4C" w:rsidRPr="004F2927" w:rsidRDefault="00475A4C" w:rsidP="00475A4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</w:t>
      </w:r>
    </w:p>
    <w:p w:rsidR="00475A4C" w:rsidRDefault="00687962" w:rsidP="00475A4C">
      <w:pPr>
        <w:spacing w:before="120"/>
        <w:jc w:val="center"/>
        <w:rPr>
          <w:rFonts w:ascii="Arial" w:hAnsi="Arial" w:cs="Arial"/>
          <w:b/>
          <w:color w:val="000000"/>
          <w:sz w:val="24"/>
          <w:lang w:eastAsia="en-US"/>
        </w:rPr>
      </w:pPr>
      <w:r>
        <w:rPr>
          <w:rFonts w:ascii="Arial" w:hAnsi="Arial" w:cs="Arial"/>
          <w:b/>
          <w:noProof/>
          <w:color w:val="000000"/>
          <w:sz w:val="24"/>
        </w:rPr>
        <w:pict>
          <v:rect id="Rectangle 8" o:spid="_x0000_s1026" style="position:absolute;left:0;text-align:left;margin-left:-4.05pt;margin-top:7.45pt;width:455.8pt;height:1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" filled="f"/>
        </w:pict>
      </w:r>
    </w:p>
    <w:p w:rsidR="00475A4C" w:rsidRPr="00BA3D24" w:rsidRDefault="00475A4C" w:rsidP="00475A4C">
      <w:pPr>
        <w:spacing w:before="120"/>
        <w:rPr>
          <w:rFonts w:ascii="Arial" w:hAnsi="Arial" w:cs="Arial"/>
          <w:b/>
          <w:color w:val="000000"/>
          <w:sz w:val="24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Nome: 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</w:p>
    <w:p w:rsidR="00475A4C" w:rsidRPr="004F2927" w:rsidRDefault="00475A4C" w:rsidP="00475A4C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Data de Nascimento: 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_____/_____/_____     </w:t>
      </w:r>
    </w:p>
    <w:p w:rsidR="00475A4C" w:rsidRDefault="00475A4C" w:rsidP="00475A4C">
      <w:pPr>
        <w:tabs>
          <w:tab w:val="left" w:pos="851"/>
        </w:tabs>
        <w:spacing w:before="120"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CPF: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............................................ 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Identidade: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................................. 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Expedição: __/__/__</w:t>
      </w:r>
    </w:p>
    <w:p w:rsidR="00475A4C" w:rsidRPr="004F2927" w:rsidRDefault="00475A4C" w:rsidP="00475A4C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Endereço Residencial: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8D3104">
        <w:rPr>
          <w:rFonts w:ascii="Arial" w:hAnsi="Arial" w:cs="Arial"/>
          <w:color w:val="000000"/>
          <w:sz w:val="22"/>
          <w:szCs w:val="22"/>
          <w:lang w:eastAsia="en-US"/>
        </w:rPr>
        <w:t>............................</w:t>
      </w:r>
    </w:p>
    <w:p w:rsidR="00475A4C" w:rsidRPr="004F2927" w:rsidRDefault="00475A4C" w:rsidP="00475A4C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CEP: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.............................. 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Cidade: 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75A4C" w:rsidRDefault="00475A4C" w:rsidP="00475A4C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Celular (DDD):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.................................... 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E-mail: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...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75A4C" w:rsidRDefault="00475A4C" w:rsidP="00475A4C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475A4C" w:rsidRDefault="00475A4C" w:rsidP="00475A4C">
      <w:pPr>
        <w:rPr>
          <w:rFonts w:ascii="Arial" w:hAnsi="Arial" w:cs="Arial"/>
          <w:b/>
          <w:color w:val="000000"/>
          <w:sz w:val="24"/>
          <w:szCs w:val="24"/>
        </w:rPr>
      </w:pPr>
    </w:p>
    <w:p w:rsidR="00475A4C" w:rsidRPr="00BA3D24" w:rsidRDefault="00475A4C" w:rsidP="00475A4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DA INSCRIÇÃO:</w:t>
      </w:r>
    </w:p>
    <w:p w:rsidR="00475A4C" w:rsidRDefault="00687962" w:rsidP="00475A4C">
      <w:pPr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87962">
        <w:rPr>
          <w:rFonts w:ascii="Arial" w:hAnsi="Arial" w:cs="Arial"/>
          <w:b/>
          <w:noProof/>
          <w:color w:val="000000"/>
          <w:sz w:val="24"/>
          <w:szCs w:val="24"/>
        </w:rPr>
        <w:pict>
          <v:rect id="Rectangle 9" o:spid="_x0000_s1027" style="position:absolute;left:0;text-align:left;margin-left:-4.05pt;margin-top:5.75pt;width:455.8pt;height:17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" filled="f"/>
        </w:pict>
      </w:r>
    </w:p>
    <w:p w:rsidR="00475A4C" w:rsidRPr="00C53C34" w:rsidRDefault="00475A4C" w:rsidP="00475A4C">
      <w:pPr>
        <w:spacing w:after="120" w:line="288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Atividade de capacitação 1</w:t>
      </w:r>
      <w:r w:rsidRPr="00C53C3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  <w:r w:rsidRPr="00C53C3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75A4C" w:rsidRPr="004F2927" w:rsidRDefault="00475A4C" w:rsidP="008708AB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53C34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..</w:t>
      </w:r>
    </w:p>
    <w:p w:rsidR="008708AB" w:rsidRDefault="008708AB" w:rsidP="00475A4C">
      <w:pPr>
        <w:spacing w:after="120"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475A4C" w:rsidRPr="00C53C34" w:rsidRDefault="00475A4C" w:rsidP="00475A4C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Atividade de capacitação 2</w:t>
      </w:r>
      <w:r w:rsidRPr="00C53C3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75A4C" w:rsidRPr="00C53C34" w:rsidRDefault="00475A4C" w:rsidP="00475A4C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53C34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</w:t>
      </w:r>
      <w:r w:rsidR="008D3104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</w:t>
      </w:r>
    </w:p>
    <w:p w:rsidR="00475A4C" w:rsidRPr="004F2927" w:rsidRDefault="00475A4C" w:rsidP="00475A4C">
      <w:pPr>
        <w:jc w:val="both"/>
        <w:rPr>
          <w:rFonts w:ascii="Arial" w:hAnsi="Arial" w:cs="Arial"/>
          <w:b/>
          <w:caps/>
          <w:color w:val="000000"/>
          <w:sz w:val="22"/>
          <w:szCs w:val="22"/>
          <w:lang w:eastAsia="en-US"/>
        </w:rPr>
      </w:pPr>
    </w:p>
    <w:p w:rsidR="00475A4C" w:rsidRDefault="00475A4C" w:rsidP="00475A4C">
      <w:pPr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475A4C" w:rsidRDefault="00475A4C" w:rsidP="00475A4C">
      <w:pPr>
        <w:spacing w:line="360" w:lineRule="auto"/>
        <w:ind w:firstLine="4253"/>
        <w:jc w:val="both"/>
        <w:rPr>
          <w:rFonts w:ascii="Arial" w:hAnsi="Arial" w:cs="Arial"/>
          <w:color w:val="000000"/>
          <w:sz w:val="24"/>
          <w:lang w:eastAsia="en-US"/>
        </w:rPr>
      </w:pPr>
      <w:r w:rsidRPr="004F2927">
        <w:rPr>
          <w:rFonts w:ascii="Arial" w:hAnsi="Arial" w:cs="Arial"/>
          <w:color w:val="000000"/>
          <w:sz w:val="24"/>
          <w:lang w:eastAsia="en-US"/>
        </w:rPr>
        <w:t xml:space="preserve">   </w:t>
      </w:r>
    </w:p>
    <w:p w:rsidR="00475A4C" w:rsidRDefault="00475A4C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8708AB" w:rsidRDefault="008708AB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8708AB" w:rsidRDefault="008708AB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475A4C" w:rsidRDefault="00475A4C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Natal, ........ de........ de 20</w:t>
      </w:r>
      <w:r w:rsidR="008E5A29">
        <w:rPr>
          <w:rFonts w:ascii="Arial" w:hAnsi="Arial" w:cs="Arial"/>
          <w:color w:val="000000"/>
          <w:sz w:val="24"/>
          <w:lang w:eastAsia="en-US"/>
        </w:rPr>
        <w:t>.</w:t>
      </w:r>
      <w:r>
        <w:rPr>
          <w:rFonts w:ascii="Arial" w:hAnsi="Arial" w:cs="Arial"/>
          <w:color w:val="000000"/>
          <w:sz w:val="24"/>
          <w:lang w:eastAsia="en-US"/>
        </w:rPr>
        <w:t>........</w:t>
      </w:r>
      <w:r w:rsidRPr="004F2927">
        <w:rPr>
          <w:rFonts w:ascii="Arial" w:hAnsi="Arial" w:cs="Arial"/>
          <w:color w:val="000000"/>
          <w:sz w:val="24"/>
          <w:lang w:eastAsia="en-US"/>
        </w:rPr>
        <w:t>.</w:t>
      </w:r>
    </w:p>
    <w:p w:rsidR="00475A4C" w:rsidRDefault="00475A4C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475A4C" w:rsidRPr="004F2927" w:rsidRDefault="00475A4C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475A4C" w:rsidRPr="004F2927" w:rsidRDefault="00475A4C" w:rsidP="00475A4C">
      <w:pPr>
        <w:jc w:val="center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</w:t>
      </w:r>
    </w:p>
    <w:p w:rsidR="00475A4C" w:rsidRPr="004F2927" w:rsidRDefault="00475A4C" w:rsidP="00475A4C">
      <w:pPr>
        <w:jc w:val="center"/>
        <w:rPr>
          <w:rFonts w:ascii="Arial" w:hAnsi="Arial" w:cs="Arial"/>
          <w:color w:val="000000"/>
          <w:sz w:val="24"/>
          <w:lang w:eastAsia="en-US"/>
        </w:rPr>
      </w:pPr>
      <w:r w:rsidRPr="004F2927">
        <w:rPr>
          <w:rFonts w:ascii="Arial" w:hAnsi="Arial" w:cs="Arial"/>
          <w:color w:val="000000"/>
          <w:sz w:val="24"/>
          <w:lang w:eastAsia="en-US"/>
        </w:rPr>
        <w:t xml:space="preserve">Assinatura </w:t>
      </w:r>
      <w:r>
        <w:rPr>
          <w:rFonts w:ascii="Arial" w:hAnsi="Arial" w:cs="Arial"/>
          <w:color w:val="000000"/>
          <w:sz w:val="24"/>
          <w:lang w:eastAsia="en-US"/>
        </w:rPr>
        <w:t>do(a) candidato(a)</w:t>
      </w:r>
    </w:p>
    <w:p w:rsidR="00475A4C" w:rsidRDefault="00475A4C" w:rsidP="00475A4C">
      <w:pPr>
        <w:rPr>
          <w:rFonts w:ascii="Arial" w:hAnsi="Arial" w:cs="Arial"/>
          <w:color w:val="000000"/>
          <w:sz w:val="24"/>
          <w:lang w:eastAsia="en-US"/>
        </w:rPr>
      </w:pPr>
    </w:p>
    <w:p w:rsidR="00475A4C" w:rsidRDefault="00475A4C" w:rsidP="00475A4C">
      <w:pPr>
        <w:rPr>
          <w:rFonts w:ascii="Arial" w:hAnsi="Arial" w:cs="Arial"/>
          <w:sz w:val="24"/>
          <w:szCs w:val="24"/>
        </w:rPr>
      </w:pPr>
    </w:p>
    <w:p w:rsidR="00475A4C" w:rsidRPr="00475A4C" w:rsidRDefault="00475A4C" w:rsidP="00475A4C">
      <w:pPr>
        <w:jc w:val="center"/>
        <w:rPr>
          <w:rFonts w:ascii="Arial" w:hAnsi="Arial" w:cs="Arial"/>
          <w:sz w:val="24"/>
          <w:szCs w:val="24"/>
        </w:rPr>
      </w:pPr>
    </w:p>
    <w:p w:rsidR="001965FB" w:rsidRDefault="001965FB" w:rsidP="00F84FE8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3627C">
        <w:rPr>
          <w:rFonts w:ascii="Arial" w:hAnsi="Arial" w:cs="Arial"/>
          <w:b/>
          <w:sz w:val="24"/>
          <w:szCs w:val="24"/>
          <w:lang w:val="pt-BR"/>
        </w:rPr>
        <w:lastRenderedPageBreak/>
        <w:t>ANEXO I</w:t>
      </w:r>
      <w:r w:rsidR="00E765F6" w:rsidRPr="00A3627C">
        <w:rPr>
          <w:rFonts w:ascii="Arial" w:hAnsi="Arial" w:cs="Arial"/>
          <w:b/>
          <w:sz w:val="24"/>
          <w:szCs w:val="24"/>
          <w:lang w:val="pt-BR"/>
        </w:rPr>
        <w:t>II</w:t>
      </w:r>
    </w:p>
    <w:p w:rsidR="001965FB" w:rsidRDefault="001965FB" w:rsidP="001965F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4847"/>
      </w:tblGrid>
      <w:tr w:rsidR="00A3627C" w:rsidRPr="00DB48C7" w:rsidTr="00CC3E11">
        <w:tc>
          <w:tcPr>
            <w:tcW w:w="8783" w:type="dxa"/>
            <w:gridSpan w:val="2"/>
            <w:vAlign w:val="bottom"/>
          </w:tcPr>
          <w:p w:rsidR="00A3627C" w:rsidRDefault="00A3627C" w:rsidP="00CC3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DE AVALIAÇÃO CURRICULAR</w:t>
            </w:r>
          </w:p>
          <w:p w:rsidR="00A3627C" w:rsidRPr="00DB48C7" w:rsidRDefault="00A3627C" w:rsidP="00CC3E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27C" w:rsidRPr="00DB48C7" w:rsidTr="00CC3E11">
        <w:tc>
          <w:tcPr>
            <w:tcW w:w="3936" w:type="dxa"/>
            <w:vAlign w:val="bottom"/>
          </w:tcPr>
          <w:p w:rsidR="00A3627C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nº</w:t>
            </w:r>
            <w:r w:rsidRPr="00DB48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47" w:type="dxa"/>
            <w:vAlign w:val="bottom"/>
          </w:tcPr>
          <w:p w:rsidR="00A3627C" w:rsidRPr="00DB48C7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27C" w:rsidRPr="00DB48C7" w:rsidTr="00CC3E11">
        <w:tc>
          <w:tcPr>
            <w:tcW w:w="3936" w:type="dxa"/>
            <w:vMerge w:val="restart"/>
            <w:vAlign w:val="bottom"/>
          </w:tcPr>
          <w:p w:rsidR="00A3627C" w:rsidRPr="00DB48C7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</w:t>
            </w:r>
            <w:r w:rsidR="00745A79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candidato(a):</w:t>
            </w:r>
          </w:p>
        </w:tc>
        <w:tc>
          <w:tcPr>
            <w:tcW w:w="4847" w:type="dxa"/>
            <w:vAlign w:val="bottom"/>
          </w:tcPr>
          <w:p w:rsidR="00A3627C" w:rsidRPr="00DB48C7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27C" w:rsidRPr="00DB48C7" w:rsidTr="00CC3E11">
        <w:tc>
          <w:tcPr>
            <w:tcW w:w="3936" w:type="dxa"/>
            <w:vMerge/>
            <w:vAlign w:val="bottom"/>
          </w:tcPr>
          <w:p w:rsidR="00A3627C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7" w:type="dxa"/>
            <w:vAlign w:val="bottom"/>
          </w:tcPr>
          <w:p w:rsidR="00A3627C" w:rsidRPr="00DB48C7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27C" w:rsidRPr="00DB48C7" w:rsidTr="00CC3E11">
        <w:tc>
          <w:tcPr>
            <w:tcW w:w="3936" w:type="dxa"/>
            <w:vAlign w:val="bottom"/>
          </w:tcPr>
          <w:p w:rsidR="00A3627C" w:rsidRPr="004768CC" w:rsidRDefault="00A3627C" w:rsidP="00CC3E1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de C</w:t>
            </w:r>
            <w:r w:rsidRPr="00EF53AA">
              <w:rPr>
                <w:rFonts w:ascii="Arial" w:hAnsi="Arial" w:cs="Arial"/>
                <w:b/>
                <w:sz w:val="24"/>
                <w:szCs w:val="24"/>
              </w:rPr>
              <w:t>apacitação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AC</w:t>
            </w:r>
            <w:r w:rsidRPr="00EF53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47" w:type="dxa"/>
            <w:vAlign w:val="bottom"/>
          </w:tcPr>
          <w:p w:rsidR="00A3627C" w:rsidRPr="004768CC" w:rsidRDefault="00A3627C" w:rsidP="00CC3E1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A3627C" w:rsidRDefault="00A3627C" w:rsidP="00A3627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4" w:type="dxa"/>
        <w:tblInd w:w="-885" w:type="dxa"/>
        <w:tblLayout w:type="fixed"/>
        <w:tblLook w:val="04A0"/>
      </w:tblPr>
      <w:tblGrid>
        <w:gridCol w:w="1702"/>
        <w:gridCol w:w="1985"/>
        <w:gridCol w:w="861"/>
        <w:gridCol w:w="131"/>
        <w:gridCol w:w="992"/>
        <w:gridCol w:w="1276"/>
        <w:gridCol w:w="2410"/>
        <w:gridCol w:w="1417"/>
      </w:tblGrid>
      <w:tr w:rsidR="00CB4C4F" w:rsidRPr="00DB48C7" w:rsidTr="00A65466">
        <w:tc>
          <w:tcPr>
            <w:tcW w:w="1702" w:type="dxa"/>
            <w:vAlign w:val="bottom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Bloco</w:t>
            </w:r>
          </w:p>
        </w:tc>
        <w:tc>
          <w:tcPr>
            <w:tcW w:w="1985" w:type="dxa"/>
            <w:vAlign w:val="bottom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984" w:type="dxa"/>
            <w:gridSpan w:val="3"/>
            <w:vAlign w:val="bottom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Pontuação por item</w:t>
            </w:r>
          </w:p>
        </w:tc>
        <w:tc>
          <w:tcPr>
            <w:tcW w:w="1276" w:type="dxa"/>
            <w:vAlign w:val="bottom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Pontuação máxima por bloco</w:t>
            </w:r>
          </w:p>
        </w:tc>
        <w:tc>
          <w:tcPr>
            <w:tcW w:w="2410" w:type="dxa"/>
            <w:vAlign w:val="bottom"/>
          </w:tcPr>
          <w:p w:rsidR="00A600F8" w:rsidRPr="00B80505" w:rsidRDefault="00B80505" w:rsidP="00A6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Documentos comprobatórios</w:t>
            </w:r>
          </w:p>
          <w:p w:rsidR="00A600F8" w:rsidRPr="00B80505" w:rsidRDefault="00A600F8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Pontuação obtida no bloco</w:t>
            </w:r>
          </w:p>
        </w:tc>
      </w:tr>
      <w:tr w:rsidR="00CB4C4F" w:rsidRPr="00DB48C7" w:rsidTr="00A65466">
        <w:tc>
          <w:tcPr>
            <w:tcW w:w="1702" w:type="dxa"/>
            <w:vMerge w:val="restart"/>
            <w:vAlign w:val="center"/>
          </w:tcPr>
          <w:p w:rsidR="00A600F8" w:rsidRPr="00CB4C4F" w:rsidRDefault="00CB4C4F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Formação A</w:t>
            </w:r>
            <w:r w:rsidRPr="00CB4C4F">
              <w:rPr>
                <w:rFonts w:ascii="Arial" w:hAnsi="Arial" w:cs="Arial"/>
                <w:b/>
                <w:sz w:val="18"/>
                <w:szCs w:val="18"/>
              </w:rPr>
              <w:t>cadêmica</w:t>
            </w:r>
            <w:r w:rsidR="00A600F8" w:rsidRPr="00CB4C4F">
              <w:rPr>
                <w:rFonts w:ascii="Arial" w:hAnsi="Arial" w:cs="Arial"/>
                <w:b/>
                <w:sz w:val="18"/>
                <w:szCs w:val="18"/>
              </w:rPr>
              <w:t xml:space="preserve"> (10%)</w:t>
            </w:r>
          </w:p>
        </w:tc>
        <w:tc>
          <w:tcPr>
            <w:tcW w:w="1985" w:type="dxa"/>
            <w:vMerge w:val="restart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Relação Indireta</w:t>
            </w:r>
            <w:r w:rsidR="00CB4C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Relação Direta</w:t>
            </w:r>
            <w:r w:rsidR="00CB4C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B4C4F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A600F8" w:rsidRPr="00CB4C4F" w:rsidRDefault="00CB4C4F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pontos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0" w:type="dxa"/>
            <w:vMerge w:val="restart"/>
          </w:tcPr>
          <w:p w:rsidR="00A600F8" w:rsidRPr="00CB4C4F" w:rsidRDefault="00A600F8" w:rsidP="00A6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A65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Diploma ou certidão com histórico anexo de instituição reconhecida pelo MEC.</w:t>
            </w:r>
          </w:p>
        </w:tc>
        <w:tc>
          <w:tcPr>
            <w:tcW w:w="1417" w:type="dxa"/>
            <w:vMerge w:val="restart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A600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Especialização</w:t>
            </w: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 w:val="restart"/>
            <w:vAlign w:val="center"/>
          </w:tcPr>
          <w:p w:rsidR="00A600F8" w:rsidRPr="00CB4C4F" w:rsidRDefault="00CB4C4F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>Experiência profissional relacionada ao tema da AC (40%)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00F8" w:rsidRPr="00CB4C4F" w:rsidRDefault="00A600F8" w:rsidP="00CC3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Exercício de Atividade profissional relacionada ao tema da AC (por semestre).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5 pontos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(máximo de 6 semestres)</w:t>
            </w:r>
          </w:p>
        </w:tc>
        <w:tc>
          <w:tcPr>
            <w:tcW w:w="1276" w:type="dxa"/>
            <w:vMerge w:val="restart"/>
            <w:vAlign w:val="center"/>
          </w:tcPr>
          <w:p w:rsid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40 </w:t>
            </w:r>
          </w:p>
          <w:p w:rsidR="00A600F8" w:rsidRPr="00CB4C4F" w:rsidRDefault="00CB4C4F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pontos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A65466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Declaração/</w:t>
            </w:r>
            <w:r w:rsidR="00882CD0" w:rsidRPr="00CB4C4F">
              <w:rPr>
                <w:rFonts w:ascii="Arial" w:hAnsi="Arial" w:cs="Arial"/>
                <w:sz w:val="18"/>
                <w:szCs w:val="18"/>
              </w:rPr>
              <w:t xml:space="preserve">certidão </w:t>
            </w:r>
            <w:r w:rsidR="000954BF" w:rsidRPr="00CB4C4F">
              <w:rPr>
                <w:rFonts w:ascii="Arial" w:hAnsi="Arial" w:cs="Arial"/>
                <w:sz w:val="18"/>
                <w:szCs w:val="18"/>
              </w:rPr>
              <w:t>da instituição ou órgão</w:t>
            </w:r>
            <w:r w:rsidR="009E61F7">
              <w:rPr>
                <w:rFonts w:ascii="Arial" w:hAnsi="Arial" w:cs="Arial"/>
                <w:sz w:val="18"/>
                <w:szCs w:val="18"/>
              </w:rPr>
              <w:t xml:space="preserve"> ou cópia da Carteira de Trabalho</w:t>
            </w:r>
            <w:r w:rsidR="006F3357">
              <w:rPr>
                <w:rFonts w:ascii="Arial" w:hAnsi="Arial" w:cs="Arial"/>
                <w:sz w:val="18"/>
                <w:szCs w:val="18"/>
              </w:rPr>
              <w:t xml:space="preserve"> (CTPS)</w:t>
            </w:r>
            <w:r w:rsidR="000954BF" w:rsidRPr="00CB4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00F8" w:rsidRPr="00CB4C4F" w:rsidRDefault="00A600F8" w:rsidP="00CC3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Estágio profissional relacionado ao tema da AC (por semestre).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2 pontos</w:t>
            </w:r>
          </w:p>
          <w:p w:rsidR="00A600F8" w:rsidRPr="00CB4C4F" w:rsidRDefault="00A600F8" w:rsidP="006B04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 (máximo 5 semestres)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882CD0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Experiência comprovada através de Termo de Compromisso de Estágio.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574B3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Exercício de Atividade profissional na UFRN relacionada ao tema da AC (por semestre</w:t>
            </w:r>
            <w:r w:rsidR="00613D2C">
              <w:rPr>
                <w:rFonts w:ascii="Arial" w:hAnsi="Arial" w:cs="Arial"/>
                <w:sz w:val="18"/>
                <w:szCs w:val="18"/>
              </w:rPr>
              <w:t>)</w:t>
            </w:r>
            <w:r w:rsidRPr="00CB4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5 pontos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(máximo 8 semestres)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0954BF" w:rsidP="00095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Declaração/certidão emitida pelo gestor ou Plano Individual de Trabalho.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 w:val="restart"/>
            <w:vAlign w:val="center"/>
          </w:tcPr>
          <w:p w:rsidR="00A600F8" w:rsidRPr="00CB4C4F" w:rsidRDefault="00A600F8" w:rsidP="006663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 xml:space="preserve">Experiência como instrutor de Educação continuada em atividades de Capacitação </w:t>
            </w:r>
            <w:r w:rsidR="00CB4C4F">
              <w:rPr>
                <w:rFonts w:ascii="Arial" w:hAnsi="Arial" w:cs="Arial"/>
                <w:b/>
                <w:sz w:val="18"/>
                <w:szCs w:val="18"/>
              </w:rPr>
              <w:t>e E</w:t>
            </w:r>
            <w:r w:rsidRPr="00CB4C4F">
              <w:rPr>
                <w:rFonts w:ascii="Arial" w:hAnsi="Arial" w:cs="Arial"/>
                <w:b/>
                <w:sz w:val="18"/>
                <w:szCs w:val="18"/>
              </w:rPr>
              <w:t xml:space="preserve">ducação </w:t>
            </w:r>
          </w:p>
          <w:p w:rsidR="00A600F8" w:rsidRPr="00CB4C4F" w:rsidRDefault="00CB4C4F" w:rsidP="006663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600F8" w:rsidRPr="00CB4C4F">
              <w:rPr>
                <w:rFonts w:ascii="Arial" w:hAnsi="Arial" w:cs="Arial"/>
                <w:b/>
                <w:sz w:val="18"/>
                <w:szCs w:val="18"/>
              </w:rPr>
              <w:t xml:space="preserve">rofissional </w:t>
            </w:r>
          </w:p>
          <w:p w:rsidR="00A600F8" w:rsidRPr="00CB4C4F" w:rsidRDefault="00A600F8" w:rsidP="007D370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>(30%)</w:t>
            </w:r>
          </w:p>
        </w:tc>
        <w:tc>
          <w:tcPr>
            <w:tcW w:w="1985" w:type="dxa"/>
          </w:tcPr>
          <w:p w:rsidR="00A600F8" w:rsidRPr="00CB4C4F" w:rsidRDefault="00A600F8" w:rsidP="00A65466">
            <w:pPr>
              <w:spacing w:line="36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Experiência de</w:t>
            </w:r>
            <w:r w:rsidR="00A65466">
              <w:rPr>
                <w:rFonts w:ascii="Arial" w:hAnsi="Arial" w:cs="Arial"/>
                <w:sz w:val="18"/>
                <w:szCs w:val="18"/>
              </w:rPr>
              <w:t>,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A65466">
              <w:rPr>
                <w:rFonts w:ascii="Arial" w:hAnsi="Arial" w:cs="Arial"/>
                <w:sz w:val="18"/>
                <w:szCs w:val="18"/>
              </w:rPr>
              <w:t xml:space="preserve">o mínimo, </w:t>
            </w:r>
            <w:r w:rsidRPr="00CB4C4F">
              <w:rPr>
                <w:rFonts w:ascii="Arial" w:hAnsi="Arial" w:cs="Arial"/>
                <w:sz w:val="18"/>
                <w:szCs w:val="18"/>
              </w:rPr>
              <w:t>20 horas, abordando temática(s) relacionada(s) à(s) atividade(s) de capacitação que o(a) candidato(a) se inscreveu</w:t>
            </w:r>
            <w:r w:rsidR="00613D2C">
              <w:rPr>
                <w:rFonts w:ascii="Arial" w:hAnsi="Arial" w:cs="Arial"/>
                <w:sz w:val="18"/>
                <w:szCs w:val="18"/>
              </w:rPr>
              <w:t xml:space="preserve"> (por atividade)</w:t>
            </w:r>
            <w:r w:rsidR="00A654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5 pontos</w:t>
            </w:r>
          </w:p>
          <w:p w:rsidR="00A600F8" w:rsidRPr="00CB4C4F" w:rsidRDefault="00A600F8" w:rsidP="002070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 (máximo 6 atividades)</w:t>
            </w:r>
          </w:p>
        </w:tc>
        <w:tc>
          <w:tcPr>
            <w:tcW w:w="1276" w:type="dxa"/>
            <w:vMerge w:val="restart"/>
            <w:vAlign w:val="center"/>
          </w:tcPr>
          <w:p w:rsid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30 </w:t>
            </w:r>
          </w:p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pontos*</w:t>
            </w:r>
            <w:r w:rsidR="00CB4C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0" w:type="dxa"/>
          </w:tcPr>
          <w:p w:rsidR="00A600F8" w:rsidRPr="00CB4C4F" w:rsidRDefault="00A65466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Declaração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/certidão/certificado da instituição ou </w:t>
            </w:r>
            <w:r w:rsidRPr="00CB4C4F">
              <w:rPr>
                <w:rFonts w:ascii="Arial" w:hAnsi="Arial" w:cs="Arial"/>
                <w:sz w:val="18"/>
                <w:szCs w:val="18"/>
              </w:rPr>
              <w:t>órgão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5466" w:rsidP="006216B7">
            <w:pPr>
              <w:spacing w:line="36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Experiência de,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 xml:space="preserve">o mínimo, 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20 horas, 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lastRenderedPageBreak/>
              <w:t xml:space="preserve">voltada para a </w:t>
            </w:r>
            <w:r>
              <w:rPr>
                <w:rFonts w:ascii="Arial" w:hAnsi="Arial" w:cs="Arial"/>
                <w:sz w:val="18"/>
                <w:szCs w:val="18"/>
              </w:rPr>
              <w:t>educação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 continuada do servidor</w:t>
            </w:r>
            <w:r>
              <w:rPr>
                <w:rFonts w:ascii="Arial" w:hAnsi="Arial" w:cs="Arial"/>
                <w:sz w:val="18"/>
                <w:szCs w:val="18"/>
              </w:rPr>
              <w:t xml:space="preserve"> pú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>blico (por atividade).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5 pontos</w:t>
            </w:r>
          </w:p>
          <w:p w:rsidR="00A600F8" w:rsidRPr="00CB4C4F" w:rsidRDefault="00A600F8" w:rsidP="00613D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lastRenderedPageBreak/>
              <w:t xml:space="preserve">(máximo de </w:t>
            </w:r>
            <w:r w:rsidR="00613D2C">
              <w:rPr>
                <w:rFonts w:ascii="Arial" w:hAnsi="Arial" w:cs="Arial"/>
                <w:sz w:val="18"/>
                <w:szCs w:val="18"/>
              </w:rPr>
              <w:t>6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atividades)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A65466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Declaração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/certidão/certificado da instituição ou </w:t>
            </w:r>
            <w:r w:rsidRPr="00CB4C4F">
              <w:rPr>
                <w:rFonts w:ascii="Arial" w:hAnsi="Arial" w:cs="Arial"/>
                <w:sz w:val="18"/>
                <w:szCs w:val="18"/>
              </w:rPr>
              <w:t>órgão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 w:val="restart"/>
            <w:vAlign w:val="center"/>
          </w:tcPr>
          <w:p w:rsidR="00A600F8" w:rsidRPr="00CB4C4F" w:rsidRDefault="00CB4C4F" w:rsidP="00B8050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Formação c</w:t>
            </w:r>
            <w:r w:rsidRPr="00CB4C4F">
              <w:rPr>
                <w:rFonts w:ascii="Arial" w:hAnsi="Arial" w:cs="Arial"/>
                <w:b/>
                <w:sz w:val="18"/>
                <w:szCs w:val="18"/>
              </w:rPr>
              <w:t xml:space="preserve">omplementar em ações </w:t>
            </w:r>
            <w:r w:rsidR="00B80505">
              <w:rPr>
                <w:rFonts w:ascii="Arial" w:hAnsi="Arial" w:cs="Arial"/>
                <w:b/>
                <w:sz w:val="18"/>
                <w:szCs w:val="18"/>
              </w:rPr>
              <w:t xml:space="preserve">de Capacitação e Educação Profissional </w:t>
            </w:r>
            <w:r w:rsidR="00A600F8" w:rsidRPr="00CB4C4F">
              <w:rPr>
                <w:rFonts w:ascii="Arial" w:hAnsi="Arial" w:cs="Arial"/>
                <w:b/>
                <w:sz w:val="18"/>
                <w:szCs w:val="18"/>
              </w:rPr>
              <w:t>(20%)</w:t>
            </w:r>
          </w:p>
        </w:tc>
        <w:tc>
          <w:tcPr>
            <w:tcW w:w="1985" w:type="dxa"/>
          </w:tcPr>
          <w:p w:rsidR="00A600F8" w:rsidRPr="00CB4C4F" w:rsidRDefault="00A600F8" w:rsidP="0079623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Curso de capacitação</w:t>
            </w:r>
            <w:r w:rsidR="00B80505">
              <w:rPr>
                <w:rFonts w:ascii="Arial" w:hAnsi="Arial" w:cs="Arial"/>
                <w:sz w:val="18"/>
                <w:szCs w:val="18"/>
              </w:rPr>
              <w:t xml:space="preserve"> ofertado pela DCEP,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nos últimos dois anos</w:t>
            </w:r>
            <w:r w:rsidR="00B80505">
              <w:rPr>
                <w:rFonts w:ascii="Arial" w:hAnsi="Arial" w:cs="Arial"/>
                <w:sz w:val="18"/>
                <w:szCs w:val="18"/>
              </w:rPr>
              <w:t>,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relacionado ao tema da </w:t>
            </w:r>
            <w:r w:rsidR="00B80505">
              <w:rPr>
                <w:rFonts w:ascii="Arial" w:hAnsi="Arial" w:cs="Arial"/>
                <w:sz w:val="18"/>
                <w:szCs w:val="18"/>
              </w:rPr>
              <w:t>atividade de capacitação com carga horária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mínima de 20h.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613D2C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(máximo de 5 cursos)</w:t>
            </w:r>
          </w:p>
        </w:tc>
        <w:tc>
          <w:tcPr>
            <w:tcW w:w="1276" w:type="dxa"/>
            <w:vMerge w:val="restart"/>
            <w:vAlign w:val="center"/>
          </w:tcPr>
          <w:p w:rsid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  <w:p w:rsidR="00A600F8" w:rsidRPr="00CB4C4F" w:rsidRDefault="00CB4C4F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>ontos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0" w:type="dxa"/>
          </w:tcPr>
          <w:p w:rsidR="00A600F8" w:rsidRPr="00CB4C4F" w:rsidRDefault="00A65466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B80505">
              <w:rPr>
                <w:rFonts w:ascii="Arial" w:hAnsi="Arial" w:cs="Arial"/>
                <w:sz w:val="18"/>
                <w:szCs w:val="18"/>
              </w:rPr>
              <w:t>emitido pelo SIGRH.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B8050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Curso de capacitação</w:t>
            </w:r>
            <w:r w:rsidR="00B80505">
              <w:rPr>
                <w:rFonts w:ascii="Arial" w:hAnsi="Arial" w:cs="Arial"/>
                <w:sz w:val="18"/>
                <w:szCs w:val="18"/>
              </w:rPr>
              <w:t>,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nos últimos dois anos</w:t>
            </w:r>
            <w:r w:rsidR="00B80505">
              <w:rPr>
                <w:rFonts w:ascii="Arial" w:hAnsi="Arial" w:cs="Arial"/>
                <w:sz w:val="18"/>
                <w:szCs w:val="18"/>
              </w:rPr>
              <w:t xml:space="preserve">, na temática da </w:t>
            </w:r>
            <w:r w:rsidRPr="00CB4C4F">
              <w:rPr>
                <w:rFonts w:ascii="Arial" w:hAnsi="Arial" w:cs="Arial"/>
                <w:sz w:val="18"/>
                <w:szCs w:val="18"/>
              </w:rPr>
              <w:t>EAD</w:t>
            </w:r>
            <w:r w:rsidR="00B80505">
              <w:rPr>
                <w:rFonts w:ascii="Arial" w:hAnsi="Arial" w:cs="Arial"/>
                <w:sz w:val="18"/>
                <w:szCs w:val="18"/>
              </w:rPr>
              <w:t>, com carga horária mínima de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40h.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613D2C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(máximo de 5 cursos)</w:t>
            </w:r>
          </w:p>
        </w:tc>
        <w:tc>
          <w:tcPr>
            <w:tcW w:w="1276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E47415" w:rsidP="0074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da instituição ou </w:t>
            </w:r>
            <w:r w:rsidRPr="00CB4C4F">
              <w:rPr>
                <w:rFonts w:ascii="Arial" w:hAnsi="Arial" w:cs="Arial"/>
                <w:sz w:val="18"/>
                <w:szCs w:val="18"/>
              </w:rPr>
              <w:t>órgão</w:t>
            </w:r>
            <w:r w:rsidR="00B805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F8" w:rsidRPr="00DB48C7" w:rsidTr="00A65466">
        <w:tc>
          <w:tcPr>
            <w:tcW w:w="4548" w:type="dxa"/>
            <w:gridSpan w:val="3"/>
            <w:vAlign w:val="bottom"/>
          </w:tcPr>
          <w:p w:rsidR="00A600F8" w:rsidRPr="00CB4C4F" w:rsidRDefault="00A600F8" w:rsidP="00CC3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>PONTUAÇÃO MÁXIMA: 100 PONTOS.</w:t>
            </w:r>
          </w:p>
        </w:tc>
        <w:tc>
          <w:tcPr>
            <w:tcW w:w="4809" w:type="dxa"/>
            <w:gridSpan w:val="4"/>
            <w:vAlign w:val="bottom"/>
          </w:tcPr>
          <w:p w:rsidR="00A600F8" w:rsidRPr="00CB4C4F" w:rsidRDefault="00A600F8" w:rsidP="00CC3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 xml:space="preserve">PONTUAÇÃO TOTAL OBTIDA: 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4C4F" w:rsidRDefault="00CB4C4F" w:rsidP="00CB4C4F">
      <w:pPr>
        <w:ind w:left="-850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*Relação direta/indireta com a Atividade de Capacitação.</w:t>
      </w:r>
    </w:p>
    <w:p w:rsidR="00A3627C" w:rsidRPr="00CB4C4F" w:rsidRDefault="00CB4C4F" w:rsidP="00CB4C4F">
      <w:pPr>
        <w:ind w:left="-850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A3627C" w:rsidRPr="00CB4C4F">
        <w:rPr>
          <w:rFonts w:ascii="Arial" w:hAnsi="Arial" w:cs="Arial"/>
          <w:sz w:val="18"/>
          <w:szCs w:val="18"/>
        </w:rPr>
        <w:t xml:space="preserve">*Ao atingir a pontuação máxima por bloco, não será incluída mais nenhuma pontuação adicional nos itens que formam o bloco, mesmo que </w:t>
      </w:r>
      <w:r w:rsidR="002351B2" w:rsidRPr="00CB4C4F">
        <w:rPr>
          <w:rFonts w:ascii="Arial" w:hAnsi="Arial" w:cs="Arial"/>
          <w:sz w:val="18"/>
          <w:szCs w:val="18"/>
        </w:rPr>
        <w:t xml:space="preserve">o(a) candidato(a) </w:t>
      </w:r>
      <w:r w:rsidR="00A3627C" w:rsidRPr="00CB4C4F">
        <w:rPr>
          <w:rFonts w:ascii="Arial" w:hAnsi="Arial" w:cs="Arial"/>
          <w:sz w:val="18"/>
          <w:szCs w:val="18"/>
        </w:rPr>
        <w:t xml:space="preserve">atenda </w:t>
      </w:r>
      <w:r w:rsidR="002351B2" w:rsidRPr="00CB4C4F">
        <w:rPr>
          <w:rFonts w:ascii="Arial" w:hAnsi="Arial" w:cs="Arial"/>
          <w:sz w:val="18"/>
          <w:szCs w:val="18"/>
        </w:rPr>
        <w:t>a</w:t>
      </w:r>
      <w:r w:rsidR="00A3627C" w:rsidRPr="00CB4C4F">
        <w:rPr>
          <w:rFonts w:ascii="Arial" w:hAnsi="Arial" w:cs="Arial"/>
          <w:sz w:val="18"/>
          <w:szCs w:val="18"/>
        </w:rPr>
        <w:t xml:space="preserve">os critérios descritos e tenha comprovação.  </w:t>
      </w:r>
    </w:p>
    <w:p w:rsidR="001965FB" w:rsidRDefault="001965FB" w:rsidP="001965FB">
      <w:pPr>
        <w:jc w:val="center"/>
        <w:rPr>
          <w:rFonts w:ascii="Arial" w:hAnsi="Arial" w:cs="Arial"/>
          <w:b/>
        </w:rPr>
      </w:pPr>
    </w:p>
    <w:p w:rsidR="001965FB" w:rsidRDefault="001965FB" w:rsidP="001965FB">
      <w:pPr>
        <w:jc w:val="center"/>
        <w:rPr>
          <w:rFonts w:ascii="Arial" w:hAnsi="Arial" w:cs="Arial"/>
          <w:b/>
        </w:rPr>
      </w:pPr>
    </w:p>
    <w:p w:rsidR="001965FB" w:rsidRDefault="001965FB" w:rsidP="001965FB">
      <w:pPr>
        <w:jc w:val="center"/>
        <w:rPr>
          <w:rFonts w:ascii="Arial" w:hAnsi="Arial" w:cs="Arial"/>
          <w:b/>
        </w:rPr>
      </w:pPr>
    </w:p>
    <w:p w:rsidR="00C95005" w:rsidRDefault="00C95005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1965FB" w:rsidRDefault="008708A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E765F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:rsidR="001965FB" w:rsidRPr="00B9390A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 DAS ATIVIDADES DE CAPACITAÇÃO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Competência:</w:t>
            </w:r>
            <w:r w:rsidRPr="006457F8">
              <w:rPr>
                <w:rFonts w:ascii="Arial" w:hAnsi="Arial" w:cs="Arial"/>
                <w:b/>
                <w:sz w:val="22"/>
                <w:szCs w:val="22"/>
              </w:rPr>
              <w:t xml:space="preserve"> Cidadania e Responsabilidade Social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Conhecendo e aprendendo a lidar com pessoa com deficiência: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Conceito de deficiência;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Processos de estigmatização e mudanças atitudinais nas relações interpessoai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 no âmbito acadêmico e técnico;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pessoa com deficiência nos contextos sócio-educacionais, com ênfase para sua presença na universidade.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4086B" w:rsidRDefault="001965FB" w:rsidP="001965F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86B">
              <w:rPr>
                <w:rFonts w:ascii="Arial" w:hAnsi="Arial" w:cs="Arial"/>
                <w:b/>
                <w:sz w:val="22"/>
              </w:rPr>
              <w:t>Gestão Inclusiva: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34086B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Definições e necessidades das pessoas com deficiência; Legislação brasileira sobre a inclusão da pessoa com deficiência no ensino superior; Política de inclusão e serviços de apoio para pessoas com deficiência na UFRN; Gestão inclusiva na UFRN; Desafios para uma universidade inclusiva; Orientações para o atendimento da pessoa com deficiência na UFRN.</w:t>
            </w:r>
            <w:r w:rsidRPr="003408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4086B" w:rsidRDefault="001965FB" w:rsidP="001965F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</w:rPr>
              <w:t>Sustentabilidade e responsabilidade social: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Concepç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ões de natureza e meio ambiente;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Direito humano ao meio ambiente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A questão ambiental e 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os desafios da sustentabilidade;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Educação ambiental, a crise global, sustentabilidade e cidadania planetári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a;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Políticas públicas em sustentabilidade.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Competência:</w:t>
            </w:r>
            <w:r w:rsidRPr="006457F8">
              <w:rPr>
                <w:rFonts w:ascii="Arial" w:hAnsi="Arial" w:cs="Arial"/>
                <w:b/>
                <w:sz w:val="22"/>
                <w:szCs w:val="22"/>
              </w:rPr>
              <w:t xml:space="preserve"> Comunicação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8E2A1D" w:rsidRDefault="001965FB" w:rsidP="001965F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>Assédio moral no trabalho:</w:t>
            </w:r>
            <w:r w:rsidRPr="006457F8">
              <w:rPr>
                <w:rFonts w:ascii="Arial" w:hAnsi="Arial" w:cs="Arial"/>
                <w:color w:val="FF0000"/>
                <w:sz w:val="22"/>
                <w:szCs w:val="22"/>
                <w:shd w:val="clear" w:color="auto" w:fill="F9FBFD"/>
              </w:rPr>
              <w:t xml:space="preserve"> </w:t>
            </w:r>
            <w:r w:rsidRPr="008E2A1D">
              <w:rPr>
                <w:rFonts w:ascii="Arial" w:hAnsi="Arial" w:cs="Arial"/>
                <w:bCs/>
                <w:sz w:val="22"/>
                <w:szCs w:val="22"/>
              </w:rPr>
              <w:t>Conceituação e identificação do assédio moral</w:t>
            </w:r>
            <w:r w:rsidR="002D775B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  <w:r w:rsidRPr="008E2A1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Configuração do</w:t>
            </w:r>
            <w:r w:rsidR="002D775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assédio moral nas organizações; Tipos de assédio;</w:t>
            </w:r>
            <w:r w:rsidRPr="008E2A1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8E2A1D">
              <w:rPr>
                <w:rFonts w:ascii="Arial" w:hAnsi="Arial" w:cs="Arial"/>
                <w:bCs/>
                <w:sz w:val="22"/>
                <w:szCs w:val="22"/>
              </w:rPr>
              <w:t xml:space="preserve">Sensibilização frente aos impactos do assédio 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na saúde;</w:t>
            </w:r>
            <w:r w:rsidRPr="008E2A1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Acolhimento e encaminhamento nos casos de assédio como estratégia de prevenção.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B03186" w:rsidRDefault="001965FB" w:rsidP="001965FB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B03186">
              <w:rPr>
                <w:rFonts w:ascii="Arial" w:hAnsi="Arial" w:cs="Arial"/>
                <w:b/>
                <w:sz w:val="22"/>
              </w:rPr>
              <w:t>Cerimonial Institucional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 w:rsidRPr="00B03186">
              <w:rPr>
                <w:rFonts w:ascii="Arial" w:hAnsi="Arial" w:cs="Arial"/>
                <w:sz w:val="22"/>
              </w:rPr>
              <w:t>Cerimonial Instituc</w:t>
            </w:r>
            <w:r w:rsidR="002D775B">
              <w:rPr>
                <w:rFonts w:ascii="Arial" w:hAnsi="Arial" w:cs="Arial"/>
                <w:sz w:val="22"/>
              </w:rPr>
              <w:t>ional: conceito e classificação; Tipologia de eventos;</w:t>
            </w:r>
            <w:r w:rsidRPr="00B03186">
              <w:rPr>
                <w:rFonts w:ascii="Arial" w:hAnsi="Arial" w:cs="Arial"/>
                <w:sz w:val="22"/>
              </w:rPr>
              <w:t xml:space="preserve"> Planej</w:t>
            </w:r>
            <w:r w:rsidR="002D775B">
              <w:rPr>
                <w:rFonts w:ascii="Arial" w:hAnsi="Arial" w:cs="Arial"/>
                <w:sz w:val="22"/>
              </w:rPr>
              <w:t>amento e Organização de Eventos; Cerimonial e Protocolo;</w:t>
            </w:r>
            <w:r w:rsidRPr="00B03186">
              <w:rPr>
                <w:rFonts w:ascii="Arial" w:hAnsi="Arial" w:cs="Arial"/>
                <w:sz w:val="22"/>
              </w:rPr>
              <w:t xml:space="preserve"> Orientações para Eventos Frequentes.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4086B" w:rsidRDefault="001965FB" w:rsidP="001965F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4F14">
              <w:rPr>
                <w:rFonts w:ascii="Arial" w:hAnsi="Arial" w:cs="Arial"/>
                <w:b/>
                <w:bCs/>
                <w:color w:val="000000"/>
                <w:sz w:val="22"/>
              </w:rPr>
              <w:t>Comunicação:</w:t>
            </w:r>
            <w:r w:rsidRPr="00436F04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>A comunicação como proce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sso estratégico em organizações;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3186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Os princípios da comunicação eficaz</w:t>
            </w:r>
            <w:r w:rsidR="002D775B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Tecnologia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s e a nova ordem comunicacional;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Comuni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cação interna e com a sociedade;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Imagem pública da instituição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Mídias sociais: novo paradigma para a comunicação no ambiente organizacional.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1965FB">
            <w:pPr>
              <w:rPr>
                <w:rFonts w:ascii="Arial" w:hAnsi="Arial" w:cs="Arial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Excelência no Atendimento ao Público: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Conceito de atendimento e o perfi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 do usuário no serviço público; Qualidade no serviço; Lei de acesso à informação;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Relações interpessoa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Personalização no atendimento </w:t>
            </w:r>
            <w:r w:rsidRP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demandas específicas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Necessidades especiais, diversidade e inclusão social no atendimento ao público.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7421C3" w:rsidRDefault="001965FB" w:rsidP="001965F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21C3"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</w:rPr>
              <w:t>Media training:</w:t>
            </w:r>
            <w:r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Media training: o que é e </w:t>
            </w:r>
            <w:r w:rsidR="002D775B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a importância;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 Linguagem corporal: orientações gerais sobre roupas, acessórios </w:t>
            </w:r>
            <w:r w:rsidR="002D775B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e gestos durante as entrevistas;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 Dicas de como se preparar para as entrevistas: a importância </w:t>
            </w:r>
            <w:r w:rsidR="002D775B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de saber sobre o que vai falar; Tipos de entrevistas;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 </w:t>
            </w:r>
            <w:r w:rsidR="00446126">
              <w:rPr>
                <w:rFonts w:ascii="Arial" w:hAnsi="Arial" w:cs="Arial"/>
                <w:sz w:val="22"/>
              </w:rPr>
              <w:t xml:space="preserve">Como </w:t>
            </w:r>
            <w:r w:rsidR="00B659DF">
              <w:rPr>
                <w:rFonts w:ascii="Arial" w:hAnsi="Arial" w:cs="Arial"/>
                <w:sz w:val="22"/>
              </w:rPr>
              <w:t xml:space="preserve">se relacionar </w:t>
            </w:r>
            <w:r w:rsidRPr="00B03186">
              <w:rPr>
                <w:rFonts w:ascii="Arial" w:hAnsi="Arial" w:cs="Arial"/>
                <w:sz w:val="22"/>
              </w:rPr>
              <w:t>com o</w:t>
            </w:r>
            <w:r w:rsidR="00446126">
              <w:rPr>
                <w:rFonts w:ascii="Arial" w:hAnsi="Arial" w:cs="Arial"/>
                <w:sz w:val="22"/>
              </w:rPr>
              <w:t>s</w:t>
            </w:r>
            <w:r w:rsidRPr="00B03186">
              <w:rPr>
                <w:rFonts w:ascii="Arial" w:hAnsi="Arial" w:cs="Arial"/>
                <w:sz w:val="22"/>
              </w:rPr>
              <w:t xml:space="preserve"> jornalista</w:t>
            </w:r>
            <w:r w:rsidR="00446126">
              <w:rPr>
                <w:rFonts w:ascii="Arial" w:hAnsi="Arial" w:cs="Arial"/>
                <w:sz w:val="22"/>
              </w:rPr>
              <w:t>s</w:t>
            </w:r>
            <w:r w:rsidRPr="00B03186">
              <w:rPr>
                <w:rFonts w:ascii="Arial" w:hAnsi="Arial" w:cs="Arial"/>
                <w:sz w:val="22"/>
              </w:rPr>
              <w:t xml:space="preserve"> e os meios de comunicação</w:t>
            </w:r>
            <w:r w:rsidR="002D775B">
              <w:rPr>
                <w:rFonts w:ascii="Arial" w:hAnsi="Arial" w:cs="Arial"/>
                <w:sz w:val="22"/>
              </w:rPr>
              <w:t>;</w:t>
            </w:r>
            <w:r w:rsidRPr="00B03186">
              <w:rPr>
                <w:rFonts w:ascii="Arial" w:hAnsi="Arial" w:cs="Arial"/>
                <w:sz w:val="24"/>
                <w:szCs w:val="14"/>
                <w:shd w:val="clear" w:color="auto" w:fill="EDF1F8"/>
              </w:rPr>
              <w:t xml:space="preserve"> 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Corrigindo vícios de discurso, dicção, escolha das palavras: linguagem adequada para TV</w:t>
            </w:r>
            <w:r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 e rádio</w:t>
            </w:r>
            <w:r w:rsidR="002D775B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;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 Gerenciamento de crise.</w:t>
            </w:r>
            <w:r w:rsidRPr="00B03186">
              <w:rPr>
                <w:rFonts w:ascii="Verdana" w:hAnsi="Verdana"/>
                <w:color w:val="000000"/>
                <w:sz w:val="22"/>
                <w:szCs w:val="14"/>
                <w:shd w:val="clear" w:color="auto" w:fill="F9FBFD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4086B" w:rsidRDefault="001965FB" w:rsidP="00196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40B">
              <w:rPr>
                <w:rFonts w:ascii="Arial" w:hAnsi="Arial" w:cs="Arial"/>
                <w:b/>
                <w:bCs/>
                <w:color w:val="000000"/>
                <w:sz w:val="22"/>
              </w:rPr>
              <w:t>Redação Oficial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: 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Concepção de gênero discursivo; Noções de redação oficial;</w:t>
            </w:r>
            <w:r w:rsidRPr="00436F04">
              <w:rPr>
                <w:rFonts w:ascii="Arial" w:hAnsi="Arial" w:cs="Arial"/>
                <w:bCs/>
                <w:sz w:val="22"/>
                <w:szCs w:val="22"/>
              </w:rPr>
              <w:t xml:space="preserve"> Técnicas de padronização de documentos oficiais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436F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36F04">
              <w:rPr>
                <w:rFonts w:ascii="Arial" w:hAnsi="Arial" w:cs="Arial"/>
                <w:sz w:val="22"/>
                <w:szCs w:val="22"/>
              </w:rPr>
              <w:t>Nor</w:t>
            </w:r>
            <w:r w:rsidR="002D775B">
              <w:rPr>
                <w:rFonts w:ascii="Arial" w:hAnsi="Arial" w:cs="Arial"/>
                <w:sz w:val="22"/>
                <w:szCs w:val="22"/>
              </w:rPr>
              <w:t>malização do texto e legislação;</w:t>
            </w:r>
            <w:r w:rsidRPr="00436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6F04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Manual de Redação da Presidência da República</w:t>
            </w:r>
            <w:r w:rsidR="002D775B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;</w:t>
            </w:r>
            <w:r w:rsidRPr="00436F04">
              <w:rPr>
                <w:rFonts w:ascii="Arial" w:hAnsi="Arial" w:cs="Arial"/>
                <w:sz w:val="22"/>
                <w:szCs w:val="22"/>
              </w:rPr>
              <w:t xml:space="preserve"> Análise de particularidades dos documentos oficiais.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D2287D" w:rsidRDefault="001965FB" w:rsidP="001965F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03186">
              <w:rPr>
                <w:rFonts w:ascii="Arial" w:hAnsi="Arial" w:cs="Arial"/>
                <w:b/>
                <w:sz w:val="22"/>
              </w:rPr>
              <w:t>Publicidade e transparência no serviço público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 w:rsidRPr="00D2287D">
              <w:rPr>
                <w:rFonts w:ascii="Arial" w:hAnsi="Arial" w:cs="Arial"/>
                <w:sz w:val="22"/>
              </w:rPr>
              <w:t>Conceitos e fundamentos de publicidade e transparência no serviço público; Legislações pertinentes; A Lei nº 12.527/2011; Publicidade: Limites, vedações e implicações; O princípio da publicidade na Administração Pública; Princípio da transparência na Administração Pública.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Competência:</w:t>
            </w:r>
            <w:r w:rsidRPr="006457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  <w:shd w:val="clear" w:color="auto" w:fill="F9FBFD"/>
              </w:rPr>
              <w:t>Ensino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2D77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Como utilizar as tecnologias de informação e comunicação (TIC’s) na docência: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>Os recursos de comunicação e de compartilhamento em ambientes virtuais de a</w:t>
            </w:r>
            <w:r w:rsidR="00B659DF">
              <w:rPr>
                <w:rFonts w:ascii="Arial" w:hAnsi="Arial" w:cs="Arial"/>
                <w:bCs/>
                <w:sz w:val="22"/>
                <w:szCs w:val="22"/>
              </w:rPr>
              <w:t>prendizagem; O ensino virtual; F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 xml:space="preserve">erramentas de comunicação e interação síncronas e </w:t>
            </w:r>
            <w:r w:rsidR="00B659DF">
              <w:rPr>
                <w:rFonts w:ascii="Arial" w:hAnsi="Arial" w:cs="Arial"/>
                <w:bCs/>
                <w:sz w:val="22"/>
                <w:szCs w:val="22"/>
              </w:rPr>
              <w:t>assíncronas via Web; F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 xml:space="preserve">erramentas de compartilhamento e/ou de apresentação online. Mapas mentais e 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mapas conceituais; O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 xml:space="preserve"> papel do docente e do discente no contexto do ensino baseado em tecnologia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s da informação e comunicação; E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>stratégias de interativi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 xml:space="preserve">dade e motivação via Internet; Educação à 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>distância.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F30488" w:rsidRDefault="001965FB" w:rsidP="001965FB">
            <w:pPr>
              <w:jc w:val="both"/>
              <w:rPr>
                <w:rFonts w:ascii="Arial" w:hAnsi="Arial" w:cs="Arial"/>
                <w:sz w:val="22"/>
              </w:rPr>
            </w:pPr>
            <w:r w:rsidRPr="007A2D3F">
              <w:rPr>
                <w:rFonts w:ascii="Arial" w:hAnsi="Arial" w:cs="Arial"/>
                <w:b/>
                <w:sz w:val="24"/>
                <w:szCs w:val="24"/>
              </w:rPr>
              <w:t>Design instrucional: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D3F">
              <w:rPr>
                <w:rFonts w:ascii="Arial" w:hAnsi="Arial" w:cs="Arial"/>
                <w:sz w:val="22"/>
              </w:rPr>
              <w:t>Conceituação: design instrucional (DI). Modelos de DI</w:t>
            </w:r>
            <w:r w:rsidR="002D775B">
              <w:rPr>
                <w:rFonts w:ascii="Arial" w:hAnsi="Arial" w:cs="Arial"/>
                <w:sz w:val="22"/>
              </w:rPr>
              <w:t>: aberto, fixo, contextualizado; Fases do DI;</w:t>
            </w:r>
            <w:r w:rsidRPr="007A2D3F">
              <w:rPr>
                <w:rFonts w:ascii="Arial" w:hAnsi="Arial" w:cs="Arial"/>
                <w:sz w:val="22"/>
              </w:rPr>
              <w:t xml:space="preserve"> Tendências in</w:t>
            </w:r>
            <w:r w:rsidR="002D775B">
              <w:rPr>
                <w:rFonts w:ascii="Arial" w:hAnsi="Arial" w:cs="Arial"/>
                <w:sz w:val="22"/>
              </w:rPr>
              <w:t>ovadoras em design instrucional;</w:t>
            </w:r>
            <w:r w:rsidRPr="007A2D3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 design instrucional e a elaboração de cursos autoinstrucionais.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8E2A1D" w:rsidRDefault="001965FB" w:rsidP="00A828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 xml:space="preserve">Elaboração de Materiais Didáticos de Educação </w:t>
            </w:r>
            <w:r w:rsidR="00A8287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>a</w:t>
            </w: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 xml:space="preserve"> Distância: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E2A1D">
              <w:rPr>
                <w:rFonts w:ascii="Arial" w:hAnsi="Arial" w:cs="Arial"/>
                <w:sz w:val="22"/>
                <w:szCs w:val="22"/>
              </w:rPr>
              <w:t>Especificidade</w:t>
            </w:r>
            <w:r w:rsidR="002D775B">
              <w:rPr>
                <w:rFonts w:ascii="Arial" w:hAnsi="Arial" w:cs="Arial"/>
                <w:sz w:val="22"/>
                <w:szCs w:val="22"/>
              </w:rPr>
              <w:t xml:space="preserve">s do ensino a distância; </w:t>
            </w:r>
            <w:r w:rsidRPr="008E2A1D">
              <w:rPr>
                <w:rFonts w:ascii="Arial" w:hAnsi="Arial" w:cs="Arial"/>
                <w:sz w:val="22"/>
                <w:szCs w:val="22"/>
              </w:rPr>
              <w:t>Definição de material didático e sua inserção na EaD</w:t>
            </w:r>
            <w:r w:rsidR="002D775B">
              <w:rPr>
                <w:rFonts w:ascii="Arial" w:hAnsi="Arial" w:cs="Arial"/>
                <w:sz w:val="22"/>
                <w:szCs w:val="22"/>
              </w:rPr>
              <w:t>;</w:t>
            </w:r>
            <w:r w:rsidRPr="008E2A1D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 xml:space="preserve"> 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Concepções d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aprendizagem em conteúdos EAD;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E2A1D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Tipos de materiais didáticos: impres</w:t>
            </w:r>
            <w:r w:rsidR="002D775B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sos, interativos e audiovisuais;</w:t>
            </w:r>
            <w:r w:rsidRPr="008E2A1D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E2A1D">
              <w:rPr>
                <w:rFonts w:ascii="Arial" w:hAnsi="Arial" w:cs="Arial"/>
                <w:sz w:val="22"/>
                <w:szCs w:val="22"/>
              </w:rPr>
              <w:t>ritérios para a seleção de materia</w:t>
            </w:r>
            <w:r>
              <w:rPr>
                <w:rFonts w:ascii="Arial" w:hAnsi="Arial" w:cs="Arial"/>
                <w:sz w:val="22"/>
                <w:szCs w:val="22"/>
              </w:rPr>
              <w:t>is didáticos para o ensino E</w:t>
            </w:r>
            <w:r w:rsidR="002D775B">
              <w:rPr>
                <w:rFonts w:ascii="Arial" w:hAnsi="Arial" w:cs="Arial"/>
                <w:sz w:val="22"/>
                <w:szCs w:val="22"/>
              </w:rPr>
              <w:t>AD;</w:t>
            </w:r>
            <w:r w:rsidRPr="008E2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2A1D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Produção de recursos didáticos adequados à Educação a Distância nos diferentes formatos.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 xml:space="preserve">Estratégias de avaliação das atividades virtuais: </w:t>
            </w:r>
            <w:r w:rsidRPr="001F625B">
              <w:rPr>
                <w:rFonts w:ascii="Arial" w:hAnsi="Arial" w:cs="Arial"/>
                <w:sz w:val="22"/>
              </w:rPr>
              <w:t xml:space="preserve">Meios, recursos e estratégias de avaliação da </w:t>
            </w:r>
            <w:r w:rsidR="002D775B">
              <w:rPr>
                <w:rFonts w:ascii="Arial" w:hAnsi="Arial" w:cs="Arial"/>
                <w:sz w:val="22"/>
              </w:rPr>
              <w:t>aprendizagem em cursos virtuais; Feedback e avaliação;</w:t>
            </w:r>
            <w:r w:rsidRPr="001F625B">
              <w:rPr>
                <w:rFonts w:ascii="Arial" w:hAnsi="Arial" w:cs="Arial"/>
                <w:sz w:val="22"/>
              </w:rPr>
              <w:t xml:space="preserve"> Instrumentos e feedback para a avaliação da apr</w:t>
            </w:r>
            <w:r w:rsidR="002D775B">
              <w:rPr>
                <w:rFonts w:ascii="Arial" w:hAnsi="Arial" w:cs="Arial"/>
                <w:sz w:val="22"/>
              </w:rPr>
              <w:t>endizagem em ambientes virtuais;</w:t>
            </w:r>
            <w:r w:rsidRPr="001F625B">
              <w:rPr>
                <w:rFonts w:ascii="Arial" w:hAnsi="Arial" w:cs="Arial"/>
                <w:sz w:val="22"/>
              </w:rPr>
              <w:t xml:space="preserve"> Analítica da aprendizagem.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C4320" w:rsidRDefault="001965FB" w:rsidP="001965F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E2A1D">
              <w:rPr>
                <w:rFonts w:ascii="Arial" w:hAnsi="Arial" w:cs="Arial"/>
                <w:b/>
                <w:sz w:val="22"/>
              </w:rPr>
              <w:t>Metodologias ativas: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E2A1D">
              <w:rPr>
                <w:rFonts w:ascii="Arial" w:hAnsi="Arial" w:cs="Arial"/>
                <w:sz w:val="22"/>
              </w:rPr>
              <w:t>Conceitos e fundam</w:t>
            </w:r>
            <w:r>
              <w:rPr>
                <w:rFonts w:ascii="Arial" w:hAnsi="Arial" w:cs="Arial"/>
                <w:sz w:val="22"/>
              </w:rPr>
              <w:t>entos sobre metodologias ativas</w:t>
            </w:r>
            <w:r w:rsidRPr="008E2A1D">
              <w:rPr>
                <w:rFonts w:ascii="Arial" w:eastAsia="Calibri" w:hAnsi="Arial" w:cs="Arial"/>
                <w:sz w:val="22"/>
              </w:rPr>
              <w:t xml:space="preserve">; Métodos ativos de ensino-aprendizagem. </w:t>
            </w:r>
            <w:r w:rsidRPr="008E2A1D">
              <w:rPr>
                <w:rFonts w:ascii="Arial" w:hAnsi="Arial" w:cs="Arial"/>
                <w:sz w:val="22"/>
              </w:rPr>
              <w:t>Ensino por competências; aprendizagem significativa.</w:t>
            </w:r>
            <w:r w:rsidRPr="008E2A1D">
              <w:rPr>
                <w:rFonts w:ascii="Arial" w:eastAsia="Calibri" w:hAnsi="Arial" w:cs="Arial"/>
                <w:sz w:val="22"/>
              </w:rPr>
              <w:t xml:space="preserve"> </w:t>
            </w:r>
            <w:r w:rsidRPr="007120A1">
              <w:rPr>
                <w:rFonts w:ascii="Arial" w:hAnsi="Arial" w:cs="Arial"/>
                <w:sz w:val="22"/>
                <w:szCs w:val="17"/>
              </w:rPr>
              <w:t>Design Thinking para Educadores; Ensino Híbrido; Sala de Aula Invertida; Aprendizagem Baseada em Projetos; Aprendizagem Baseada em Problemas; Aprendizagem Baseada em Jogos Digitais; Plataformas Adaptativas; Robótica Educacional; Aprendizagem Móvel; Aprendizagem Colaborativa; Cultura Maker (Fab Labs).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Default="001965FB" w:rsidP="001965F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</w:pPr>
            <w:r w:rsidRPr="003C4320">
              <w:rPr>
                <w:rFonts w:ascii="Arial" w:hAnsi="Arial" w:cs="Arial"/>
                <w:b/>
                <w:sz w:val="22"/>
              </w:rPr>
              <w:t xml:space="preserve">Saúde mental e dificuldades de aprendizagem: 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Saúde Mental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e Dificuldades de Aprendizagem; 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Conceit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os fundamentais em saúde mental;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Saúde mental na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universidade: problemas comuns;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Estratégias de ensino-aprendizagem no enfrentame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nto de questões de saúde mental;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Promoção da saúde mental em sala de aula.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F30488" w:rsidRDefault="001965FB" w:rsidP="001965FB">
            <w:pPr>
              <w:jc w:val="both"/>
              <w:rPr>
                <w:rFonts w:ascii="Arial" w:hAnsi="Arial" w:cs="Arial"/>
                <w:b/>
                <w:sz w:val="24"/>
                <w:szCs w:val="22"/>
                <w:shd w:val="clear" w:color="auto" w:fill="F9FBF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 xml:space="preserve">Tutoria no ensino a distância: </w:t>
            </w:r>
            <w:r w:rsidRPr="001F625B">
              <w:rPr>
                <w:rFonts w:ascii="Arial" w:hAnsi="Arial" w:cs="Arial"/>
                <w:sz w:val="22"/>
              </w:rPr>
              <w:t>Sistema de tutoria na EAD: defini</w:t>
            </w:r>
            <w:r w:rsidR="00822EB8">
              <w:rPr>
                <w:rFonts w:ascii="Arial" w:hAnsi="Arial" w:cs="Arial"/>
                <w:sz w:val="22"/>
              </w:rPr>
              <w:t>ções, caracterização e desafios;</w:t>
            </w:r>
            <w:r w:rsidRPr="001F625B">
              <w:rPr>
                <w:rFonts w:ascii="Arial" w:hAnsi="Arial" w:cs="Arial"/>
                <w:sz w:val="22"/>
              </w:rPr>
              <w:t xml:space="preserve"> A n</w:t>
            </w:r>
            <w:r w:rsidR="00822EB8">
              <w:rPr>
                <w:rFonts w:ascii="Arial" w:hAnsi="Arial" w:cs="Arial"/>
                <w:sz w:val="22"/>
              </w:rPr>
              <w:t>atureza da atividade de tutoria;</w:t>
            </w:r>
            <w:r w:rsidR="00E2095B">
              <w:rPr>
                <w:rFonts w:ascii="Arial" w:hAnsi="Arial" w:cs="Arial"/>
                <w:sz w:val="22"/>
              </w:rPr>
              <w:t xml:space="preserve"> Competências do tutor;</w:t>
            </w:r>
            <w:r w:rsidRPr="001F625B">
              <w:rPr>
                <w:rFonts w:ascii="Arial" w:hAnsi="Arial" w:cs="Arial"/>
                <w:sz w:val="22"/>
              </w:rPr>
              <w:t xml:space="preserve"> Gestão do ensino-aprendizagem na docência virtual.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D8166E" w:rsidRDefault="001965FB" w:rsidP="001965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  <w:r w:rsidRPr="008919B0">
              <w:rPr>
                <w:rFonts w:ascii="Arial" w:hAnsi="Arial" w:cs="Arial"/>
                <w:b/>
                <w:sz w:val="22"/>
                <w:szCs w:val="22"/>
              </w:rPr>
              <w:t>: Gestão Estratégica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F93FBE" w:rsidRDefault="00A82871" w:rsidP="001965FB">
            <w:pPr>
              <w:jc w:val="both"/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</w:pPr>
            <w:r>
              <w:rPr>
                <w:rFonts w:ascii="Arial" w:hAnsi="Arial" w:cs="Arial"/>
                <w:b/>
                <w:sz w:val="22"/>
              </w:rPr>
              <w:t>Como responder às</w:t>
            </w:r>
            <w:r w:rsidR="001965FB" w:rsidRPr="00D8166E">
              <w:rPr>
                <w:rFonts w:ascii="Arial" w:hAnsi="Arial" w:cs="Arial"/>
                <w:b/>
                <w:sz w:val="22"/>
              </w:rPr>
              <w:t xml:space="preserve"> demandas de auditoria: </w:t>
            </w:r>
            <w:r w:rsidR="001965FB" w:rsidRPr="00F93FBE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>O Papel da Auditoria Interna (base legal, est</w:t>
            </w:r>
            <w:r w:rsidR="00822EB8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>rutura, competências, vedações);</w:t>
            </w:r>
            <w:r w:rsidR="001965FB" w:rsidRPr="00F93FBE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 xml:space="preserve"> Fl</w:t>
            </w:r>
            <w:r w:rsidR="00822EB8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>uxo das atividades de auditoria;</w:t>
            </w:r>
            <w:r w:rsidR="001965FB" w:rsidRPr="00F93FBE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 xml:space="preserve"> Informações sobre o monitoramento das recomendações/deter</w:t>
            </w:r>
            <w:r w:rsidR="00822EB8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>minações dos órgãos de controle;</w:t>
            </w:r>
            <w:r w:rsidR="001965FB" w:rsidRPr="00F93FBE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 xml:space="preserve"> Como inserir as respostas no sistema SIPAC.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E12B6C" w:rsidRDefault="001965FB" w:rsidP="00E12B6C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  <w:r w:rsidRPr="00E12B6C">
              <w:rPr>
                <w:rFonts w:ascii="Arial" w:hAnsi="Arial" w:cs="Arial"/>
                <w:b/>
                <w:sz w:val="22"/>
              </w:rPr>
              <w:t>Gestão baseada em dados e novas tecnologias:</w:t>
            </w:r>
            <w:r w:rsidR="00E12B6C">
              <w:rPr>
                <w:rFonts w:ascii="Arial" w:hAnsi="Arial" w:cs="Arial"/>
                <w:b/>
                <w:sz w:val="22"/>
              </w:rPr>
              <w:t xml:space="preserve"> </w:t>
            </w:r>
            <w:r w:rsidR="00E12B6C" w:rsidRPr="00E12B6C">
              <w:rPr>
                <w:rFonts w:ascii="Arial" w:hAnsi="Arial" w:cs="Arial"/>
                <w:sz w:val="22"/>
              </w:rPr>
              <w:t xml:space="preserve">Engenharia de Dados com Hadoop e Spark; Big Data Analytics; Bussiness Intelligence; Business Analytics; Machine Learning; Visualização de Dados e Design de Dashboards.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Default="001965FB" w:rsidP="001965FB">
            <w:pPr>
              <w:rPr>
                <w:rFonts w:ascii="Arial" w:hAnsi="Arial" w:cs="Arial"/>
                <w:b/>
                <w:sz w:val="22"/>
              </w:rPr>
            </w:pPr>
            <w:r w:rsidRPr="00D8166E">
              <w:rPr>
                <w:rFonts w:ascii="Arial" w:hAnsi="Arial" w:cs="Arial"/>
                <w:b/>
                <w:sz w:val="22"/>
              </w:rPr>
              <w:t>Gestão de aquisições e contratações: uma perspectiva sustentável: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965FB" w:rsidRPr="004D1173" w:rsidRDefault="001965FB" w:rsidP="001965FB">
            <w:pPr>
              <w:jc w:val="both"/>
            </w:pPr>
            <w:r w:rsidRPr="004D1173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Contextualização e Instruções normativas, planejamento e o Plano Anual de Contratação, Docum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ento de formalização da Demanda;</w:t>
            </w:r>
            <w:r w:rsidRPr="004D1173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Aprofundamento sobre estudo técnico, 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mapa de gerenciamento de riscos;</w:t>
            </w:r>
            <w:r w:rsidRPr="004D1173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</w:t>
            </w:r>
            <w:r w:rsidRPr="004D1173">
              <w:rPr>
                <w:rFonts w:ascii="Arial" w:hAnsi="Arial" w:cs="Arial"/>
                <w:sz w:val="22"/>
                <w:szCs w:val="22"/>
              </w:rPr>
              <w:t>Princípios das contratações públicas</w:t>
            </w:r>
            <w:r w:rsidR="00822EB8">
              <w:rPr>
                <w:rFonts w:ascii="Arial" w:hAnsi="Arial" w:cs="Arial"/>
                <w:sz w:val="22"/>
                <w:szCs w:val="22"/>
              </w:rPr>
              <w:t xml:space="preserve"> sustentáveis;</w:t>
            </w:r>
            <w:r w:rsidRPr="004D1173">
              <w:rPr>
                <w:rFonts w:ascii="Arial" w:hAnsi="Arial" w:cs="Arial"/>
                <w:sz w:val="22"/>
                <w:szCs w:val="22"/>
              </w:rPr>
              <w:t xml:space="preserve"> Critérios de sustentabilidade aplicad</w:t>
            </w:r>
            <w:r w:rsidR="00822EB8">
              <w:rPr>
                <w:rFonts w:ascii="Arial" w:hAnsi="Arial" w:cs="Arial"/>
                <w:sz w:val="22"/>
                <w:szCs w:val="22"/>
              </w:rPr>
              <w:t>os à licitação no setor público;</w:t>
            </w:r>
            <w:r w:rsidRPr="004D1173">
              <w:rPr>
                <w:rFonts w:ascii="Arial" w:hAnsi="Arial" w:cs="Arial"/>
                <w:sz w:val="22"/>
                <w:szCs w:val="22"/>
              </w:rPr>
              <w:t xml:space="preserve"> Estratégia geral de logística e gestão de logística sustentável.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D8166E" w:rsidRDefault="001965FB" w:rsidP="001965FB">
            <w:pPr>
              <w:rPr>
                <w:rFonts w:ascii="Arial" w:hAnsi="Arial" w:cs="Arial"/>
                <w:b/>
                <w:sz w:val="22"/>
              </w:rPr>
            </w:pPr>
            <w:r w:rsidRPr="00D8166E">
              <w:rPr>
                <w:rFonts w:ascii="Arial" w:hAnsi="Arial" w:cs="Arial"/>
                <w:b/>
                <w:sz w:val="22"/>
              </w:rPr>
              <w:t xml:space="preserve">Gestão do tempo: </w:t>
            </w:r>
            <w:r w:rsidRPr="004D1173">
              <w:rPr>
                <w:rFonts w:ascii="Arial" w:hAnsi="Arial" w:cs="Arial"/>
                <w:sz w:val="22"/>
                <w:szCs w:val="22"/>
              </w:rPr>
              <w:t>Gestão do Tempo: definição e i</w:t>
            </w:r>
            <w:r w:rsidR="0088518E">
              <w:rPr>
                <w:rFonts w:ascii="Arial" w:hAnsi="Arial" w:cs="Arial"/>
                <w:sz w:val="22"/>
                <w:szCs w:val="22"/>
              </w:rPr>
              <w:t>mportância do bom gerenciamento;</w:t>
            </w:r>
            <w:r w:rsidRPr="004D1173">
              <w:rPr>
                <w:rFonts w:ascii="Arial" w:hAnsi="Arial" w:cs="Arial"/>
                <w:sz w:val="22"/>
                <w:szCs w:val="22"/>
              </w:rPr>
              <w:t xml:space="preserve"> Aspectos relevantes para </w:t>
            </w:r>
            <w:r w:rsidR="0088518E">
              <w:rPr>
                <w:rFonts w:ascii="Arial" w:hAnsi="Arial" w:cs="Arial"/>
                <w:sz w:val="22"/>
                <w:szCs w:val="22"/>
              </w:rPr>
              <w:t xml:space="preserve">a gestão do tempo; </w:t>
            </w:r>
            <w:r w:rsidRPr="004D1173">
              <w:rPr>
                <w:rFonts w:ascii="Arial" w:hAnsi="Arial" w:cs="Arial"/>
                <w:bCs/>
                <w:sz w:val="22"/>
                <w:szCs w:val="22"/>
              </w:rPr>
              <w:t>Bases teóricas da gestão do tempo</w:t>
            </w:r>
            <w:r w:rsidRPr="004D11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1173">
              <w:rPr>
                <w:rFonts w:ascii="Arial" w:hAnsi="Arial" w:cs="Arial"/>
                <w:bCs/>
                <w:sz w:val="22"/>
                <w:szCs w:val="22"/>
              </w:rPr>
              <w:t>e estratégias práticas de aplicação na vida pessoal e laboral.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D277DD" w:rsidRDefault="001965FB" w:rsidP="001965F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</w:pPr>
            <w:r w:rsidRPr="00D8166E">
              <w:rPr>
                <w:rFonts w:ascii="Arial" w:hAnsi="Arial" w:cs="Arial"/>
                <w:b/>
                <w:sz w:val="22"/>
              </w:rPr>
              <w:t>Organização e administração de arquivos e documentos eletrônicos: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Conceituação: 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lastRenderedPageBreak/>
              <w:t xml:space="preserve">arquivo, documento. História da arquivística; Legislação sobre arquivos e guarda de documentos no Brasil; Tipos de arquivos; Gestão de documentos; Princípios arquivísticos. Tipologia documental; Classificação e descrição arquivística; Instrumentos de Gestão: Levantamento, Tabela de Temporalidade, Plano de Classificação, GED (Gerenciamento Eletrônico de Documentos); Políticas e sistemas de arquivo; Acondicionamento, armazenamento, conservação e restauração de documentos. </w:t>
            </w:r>
          </w:p>
          <w:p w:rsidR="001965FB" w:rsidRPr="004D1173" w:rsidRDefault="001965FB" w:rsidP="001965FB">
            <w:pPr>
              <w:jc w:val="both"/>
              <w:rPr>
                <w:rFonts w:ascii="Verdana" w:hAnsi="Verdana"/>
                <w:color w:val="000000"/>
                <w:sz w:val="14"/>
                <w:szCs w:val="14"/>
                <w:shd w:val="clear" w:color="auto" w:fill="F9FBFD"/>
              </w:rPr>
            </w:pP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Métodos de arquivamento.  Prazos de arquivamento.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Processo Administrativo na UFRN: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Conceito; Disposições gerais; Princípios do processo administrativo; Competência; Impedimento e Suspeição; Direitos e deveres do administrado; Início do processo; Interessados; Forma, tempo e lugar dos atos processuais; Comunicação dos atos processuais; Fases do processo administrativo; Dever de decidir; Motivação; Extinção do processo; Anulação, revogação e convalidação; Recursos do processo administrativo; Revisão do processo administrativo; Prazos; Sanções; Prioridade no trâmite dos procedimentos administrativos; Noções básicas de processo administrativo disciplinar; Procedimento de ressarcimento ao erário; O processo administrativo por meio eletrônico (Decreto nº 8.539/2015).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  <w:r w:rsidRPr="008919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457F8">
              <w:rPr>
                <w:rFonts w:ascii="Arial" w:hAnsi="Arial" w:cs="Arial"/>
                <w:b/>
                <w:sz w:val="22"/>
                <w:szCs w:val="22"/>
              </w:rPr>
              <w:t>Gestão de Pessoas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</w:rPr>
              <w:t xml:space="preserve">Administrando as emoções no ambiente de trabalho: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A evolução da compreensão das emoções; Emoções em contextos de trabalho - tendências e mitos; Trabalho Emocional e Regulação Emocional; Benefícios da gestão de emoções no ambiente de trabalho; O papel do autoconhecimento emocional; Técnicas de regulação emocional para uso individual e em equipe.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>Desenvolvimento Pessoal: Entendendo Alguns Tipos de Ansiedade: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 normal e o patológico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Medo e ansiedade: definições Transtornos de ansiedade, visão geral. Ansiedade Generalizada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Fobia Social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Transtorno do pânico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Habilidades Sociais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A82871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>Discutindo a diversidade no ambiente de trabalho: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Questões relacionadas a gênero: as divisões entre masculino e femi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nino nos ambientes de trabalhos;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Respeito à diversidade sexual: pre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conceito, piadas e estereótipos;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Racismo e relações étni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co-raciais;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Pensando geração nos setores de trabalho: experiência </w:t>
            </w:r>
            <w:r w:rsidR="00A82871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X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novidade.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D277DD">
              <w:rPr>
                <w:rFonts w:ascii="Arial" w:hAnsi="Arial" w:cs="Arial"/>
                <w:b/>
                <w:sz w:val="22"/>
              </w:rPr>
              <w:t>Legislação aplicada à gestão de pessoas: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Administração Pública - co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nsiderações iniciais; conceitos;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Prin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cípios da Administração Pública;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</w:t>
            </w:r>
            <w:r w:rsidRPr="00D277DD">
              <w:rPr>
                <w:rFonts w:ascii="Arial" w:hAnsi="Arial" w:cs="Arial"/>
                <w:sz w:val="22"/>
                <w:szCs w:val="22"/>
              </w:rPr>
              <w:t>Direitos e vantag</w:t>
            </w:r>
            <w:r w:rsidR="0088518E">
              <w:rPr>
                <w:rFonts w:ascii="Arial" w:hAnsi="Arial" w:cs="Arial"/>
                <w:sz w:val="22"/>
                <w:szCs w:val="22"/>
              </w:rPr>
              <w:t>ens dos servidores públicos;</w:t>
            </w:r>
            <w:r w:rsidRPr="00D27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18E">
              <w:rPr>
                <w:rFonts w:ascii="Arial" w:hAnsi="Arial" w:cs="Arial"/>
                <w:sz w:val="22"/>
                <w:szCs w:val="22"/>
              </w:rPr>
              <w:t>A Seguridade Social do servidor;</w:t>
            </w:r>
            <w:r w:rsidRPr="00D277DD">
              <w:rPr>
                <w:rFonts w:ascii="Arial" w:hAnsi="Arial" w:cs="Arial"/>
                <w:sz w:val="22"/>
                <w:szCs w:val="22"/>
              </w:rPr>
              <w:t xml:space="preserve"> Regime disc</w:t>
            </w:r>
            <w:r w:rsidR="0088518E">
              <w:rPr>
                <w:rFonts w:ascii="Arial" w:hAnsi="Arial" w:cs="Arial"/>
                <w:sz w:val="22"/>
                <w:szCs w:val="22"/>
              </w:rPr>
              <w:t>iplinar dos servidores públicos;</w:t>
            </w:r>
            <w:r w:rsidRPr="00D27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Principais pontos da legislação que rege os servidores públicos federais.</w:t>
            </w:r>
          </w:p>
        </w:tc>
      </w:tr>
      <w:tr w:rsidR="004469D2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4469D2" w:rsidRPr="00D277DD" w:rsidRDefault="004469D2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 xml:space="preserve">Noções de </w:t>
            </w:r>
            <w:r w:rsidRPr="006457F8"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>Liderança:</w:t>
            </w: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Gestão e seu desenvolvimento; Competências Essenciais; Visão, valores e ética; Comunicação e feedback; Cultura organizacional; Motivação e reconhecimento; 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anejamento e foco em resultados; Inteligência emocional; Gestão de equipes e desempenho;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Delegação.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Mediação de conflito</w:t>
            </w:r>
            <w:r w:rsidR="00BB38DC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277DD">
              <w:rPr>
                <w:rFonts w:ascii="Arial" w:hAnsi="Arial" w:cs="Arial"/>
                <w:bCs/>
                <w:sz w:val="22"/>
              </w:rPr>
              <w:t>In</w:t>
            </w:r>
            <w:r w:rsidR="0088518E">
              <w:rPr>
                <w:rFonts w:ascii="Arial" w:hAnsi="Arial" w:cs="Arial"/>
                <w:bCs/>
                <w:sz w:val="22"/>
              </w:rPr>
              <w:t>trodução aos conceitos centrais;</w:t>
            </w:r>
            <w:r w:rsidRPr="00D277DD">
              <w:rPr>
                <w:rFonts w:ascii="Arial" w:hAnsi="Arial" w:cs="Arial"/>
                <w:bCs/>
                <w:sz w:val="22"/>
              </w:rPr>
              <w:t xml:space="preserve"> </w:t>
            </w:r>
            <w:r w:rsidRPr="00D277DD">
              <w:rPr>
                <w:rFonts w:ascii="Arial" w:hAnsi="Arial" w:cs="Arial"/>
                <w:sz w:val="22"/>
              </w:rPr>
              <w:t>Conhecimentos básicos n</w:t>
            </w:r>
            <w:r w:rsidR="0088518E">
              <w:rPr>
                <w:rFonts w:ascii="Arial" w:hAnsi="Arial" w:cs="Arial"/>
                <w:sz w:val="22"/>
              </w:rPr>
              <w:t>a área de mediação de conflitos;</w:t>
            </w:r>
            <w:r w:rsidRPr="00D277DD">
              <w:rPr>
                <w:rFonts w:ascii="Arial" w:hAnsi="Arial" w:cs="Arial"/>
                <w:sz w:val="22"/>
              </w:rPr>
              <w:t xml:space="preserve"> </w:t>
            </w:r>
            <w:r w:rsidR="0088518E">
              <w:rPr>
                <w:rFonts w:ascii="Arial" w:hAnsi="Arial" w:cs="Arial"/>
                <w:bCs/>
                <w:sz w:val="22"/>
              </w:rPr>
              <w:t>Teoria do conflito;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88518E">
              <w:rPr>
                <w:rFonts w:ascii="Arial" w:hAnsi="Arial" w:cs="Arial"/>
                <w:bCs/>
                <w:sz w:val="22"/>
              </w:rPr>
              <w:t>Técnicas de Negociação;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D277DD">
              <w:rPr>
                <w:rFonts w:ascii="Arial" w:hAnsi="Arial" w:cs="Arial"/>
                <w:sz w:val="22"/>
              </w:rPr>
              <w:t>Gestão de conflitos</w:t>
            </w:r>
            <w:r w:rsidR="0088518E">
              <w:rPr>
                <w:rFonts w:ascii="Arial" w:hAnsi="Arial" w:cs="Arial"/>
                <w:sz w:val="22"/>
              </w:rPr>
              <w:t>;</w:t>
            </w:r>
            <w:r>
              <w:t xml:space="preserve">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Decreto 1.171/94 (Código de Ética do Servidor Público Federal); Mediação (Origens, conceitos e técnicas).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EDF1F8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Relações Interpessoais no Trabalho: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EDF1F8"/>
              </w:rPr>
              <w:t xml:space="preserve">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Entendendo o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eu: personalidade e identidade; Percepção e valores;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Eu no grupo d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e trabalho: a identidade grupal; Papéis no grupo;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Competências e a inteligência emocional. Comportament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os construtivos e destrutivos; Empatia e preconceito; Comunicação;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Resolução de conf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litos;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O papel do feedb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ack nas relações interpessoais;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Eu e a cultura organizacional: interseção necessária.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D277DD" w:rsidRDefault="001965FB" w:rsidP="001965FB">
            <w:pPr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 xml:space="preserve">Trabalho em equipe: </w:t>
            </w:r>
            <w:r w:rsidRPr="007120A1">
              <w:rPr>
                <w:rFonts w:ascii="Arial" w:hAnsi="Arial" w:cs="Arial"/>
                <w:bCs/>
                <w:sz w:val="22"/>
              </w:rPr>
              <w:t>A importância do trabalho em equipe: conceitos e considerações; Desenvolvendo uma equipe; O papel da comunicação para a equipe de trabalho; As relações humanas no contexto organizacional; Os conflitos dentro da equipe</w:t>
            </w:r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  <w:r w:rsidRPr="008919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shd w:val="clear" w:color="auto" w:fill="F9FBFD"/>
              </w:rPr>
              <w:t>É</w:t>
            </w:r>
            <w:r w:rsidRPr="006457F8">
              <w:rPr>
                <w:rFonts w:ascii="Arial" w:hAnsi="Arial" w:cs="Arial"/>
                <w:b/>
                <w:sz w:val="22"/>
                <w:szCs w:val="22"/>
                <w:highlight w:val="lightGray"/>
                <w:shd w:val="clear" w:color="auto" w:fill="F9FBFD"/>
              </w:rPr>
              <w:t>tica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88518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>Ética no Serviço Público: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Introdução ao estudo da ética; Ética teórica e ética prática; A ética no serviço público;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Os poderes e deveres administrativos e seu caráter ético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; Ética 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lastRenderedPageBreak/>
              <w:t xml:space="preserve">profissional;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Deveres e proibições relacionados ao conteúdo 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ético previstos na Lei 8.112/90;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O Código de Ética dos Servidores Públicos Civis da União.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070470" w:rsidP="001965FB">
            <w:pPr>
              <w:tabs>
                <w:tab w:val="center" w:pos="459"/>
                <w:tab w:val="righ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Competência</w:t>
            </w:r>
            <w:r w:rsidR="001965FB" w:rsidRPr="003C4320">
              <w:rPr>
                <w:rFonts w:ascii="Arial" w:hAnsi="Arial" w:cs="Arial"/>
                <w:b/>
                <w:sz w:val="22"/>
                <w:szCs w:val="22"/>
              </w:rPr>
              <w:t xml:space="preserve">: Inovação e Tecnologia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1965FB">
            <w:pPr>
              <w:tabs>
                <w:tab w:val="center" w:pos="459"/>
                <w:tab w:val="righ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Inovação e criatividade no setor público: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C4320">
              <w:rPr>
                <w:rFonts w:ascii="Arial" w:hAnsi="Arial" w:cs="Arial"/>
                <w:bCs/>
                <w:sz w:val="22"/>
                <w:szCs w:val="22"/>
              </w:rPr>
              <w:t>Conceitos básicos relaciona</w:t>
            </w:r>
            <w:r w:rsidR="0088518E">
              <w:rPr>
                <w:rFonts w:ascii="Arial" w:hAnsi="Arial" w:cs="Arial"/>
                <w:bCs/>
                <w:sz w:val="22"/>
                <w:szCs w:val="22"/>
              </w:rPr>
              <w:t>dos à criatividade e à inovação;</w:t>
            </w:r>
            <w:r w:rsidRPr="003C43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C43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Facilitadores e limitadores da inovação no setor público;</w:t>
            </w:r>
            <w:r w:rsidRPr="003C4320">
              <w:rPr>
                <w:rFonts w:ascii="Arial" w:hAnsi="Arial" w:cs="Arial"/>
                <w:bCs/>
                <w:sz w:val="22"/>
                <w:szCs w:val="22"/>
              </w:rPr>
              <w:t xml:space="preserve"> Métodos inovadores para melhorias de processos e serviços nas organizações públicas.</w:t>
            </w:r>
          </w:p>
        </w:tc>
      </w:tr>
    </w:tbl>
    <w:p w:rsidR="001965FB" w:rsidRPr="006457F8" w:rsidRDefault="001965FB" w:rsidP="001965FB">
      <w:pPr>
        <w:tabs>
          <w:tab w:val="center" w:pos="0"/>
        </w:tabs>
        <w:autoSpaceDE w:val="0"/>
        <w:autoSpaceDN w:val="0"/>
        <w:adjustRightInd w:val="0"/>
        <w:snapToGrid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65FB" w:rsidRDefault="001965FB" w:rsidP="001965FB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8708A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27"/>
        <w:gridCol w:w="575"/>
        <w:gridCol w:w="3765"/>
      </w:tblGrid>
      <w:tr w:rsidR="001965FB" w:rsidRPr="00850270" w:rsidTr="001965FB">
        <w:trPr>
          <w:trHeight w:val="395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65FB" w:rsidRPr="004916ED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16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4916ED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22CE5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CE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A3E33" w:rsidRPr="00850270" w:rsidTr="001965FB">
        <w:trPr>
          <w:trHeight w:val="395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3E33" w:rsidRPr="00195534" w:rsidRDefault="00EA3E33" w:rsidP="001965FB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Divulgação do Edital 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33" w:rsidRPr="00850270" w:rsidRDefault="00EA3E33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E33" w:rsidRPr="008A7577" w:rsidRDefault="007F14FE" w:rsidP="00AD440E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577">
              <w:rPr>
                <w:rFonts w:ascii="Arial" w:hAnsi="Arial" w:cs="Arial"/>
                <w:sz w:val="24"/>
                <w:szCs w:val="24"/>
              </w:rPr>
              <w:t>1</w:t>
            </w:r>
            <w:r w:rsidR="00AD440E">
              <w:rPr>
                <w:rFonts w:ascii="Arial" w:hAnsi="Arial" w:cs="Arial"/>
                <w:sz w:val="24"/>
                <w:szCs w:val="24"/>
              </w:rPr>
              <w:t>6</w:t>
            </w:r>
            <w:r w:rsidR="00EA3E33" w:rsidRPr="008A7577">
              <w:rPr>
                <w:rFonts w:ascii="Arial" w:hAnsi="Arial" w:cs="Arial"/>
                <w:sz w:val="24"/>
                <w:szCs w:val="24"/>
              </w:rPr>
              <w:t>.12.2019</w:t>
            </w:r>
          </w:p>
        </w:tc>
      </w:tr>
      <w:tr w:rsidR="001965FB" w:rsidRPr="00850270" w:rsidTr="001965FB">
        <w:trPr>
          <w:trHeight w:val="395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65FB" w:rsidRPr="00195534" w:rsidRDefault="001965FB" w:rsidP="001965FB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Período de inscrições 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50270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A7577" w:rsidRDefault="008A7577" w:rsidP="00515293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577">
              <w:rPr>
                <w:rFonts w:ascii="Arial" w:hAnsi="Arial" w:cs="Arial"/>
                <w:sz w:val="24"/>
                <w:szCs w:val="24"/>
              </w:rPr>
              <w:t>1</w:t>
            </w:r>
            <w:r w:rsidR="00515293">
              <w:rPr>
                <w:rFonts w:ascii="Arial" w:hAnsi="Arial" w:cs="Arial"/>
                <w:sz w:val="24"/>
                <w:szCs w:val="24"/>
              </w:rPr>
              <w:t>7</w:t>
            </w:r>
            <w:r w:rsidR="00A76836" w:rsidRPr="008A7577">
              <w:rPr>
                <w:rFonts w:ascii="Arial" w:hAnsi="Arial" w:cs="Arial"/>
                <w:sz w:val="24"/>
                <w:szCs w:val="24"/>
              </w:rPr>
              <w:t>.12</w:t>
            </w:r>
            <w:r w:rsidR="008E5A29" w:rsidRPr="008A7577">
              <w:rPr>
                <w:rFonts w:ascii="Arial" w:hAnsi="Arial" w:cs="Arial"/>
                <w:sz w:val="24"/>
                <w:szCs w:val="24"/>
              </w:rPr>
              <w:t>.2019</w:t>
            </w:r>
            <w:r w:rsidR="001965FB" w:rsidRPr="008A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011" w:rsidRPr="008A7577">
              <w:rPr>
                <w:rFonts w:ascii="Arial" w:hAnsi="Arial" w:cs="Arial"/>
                <w:sz w:val="24"/>
                <w:szCs w:val="24"/>
              </w:rPr>
              <w:t xml:space="preserve">(a partir das 14h) </w:t>
            </w:r>
            <w:r w:rsidR="001965FB" w:rsidRPr="008A757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B255B" w:rsidRPr="008A7577">
              <w:rPr>
                <w:rFonts w:ascii="Arial" w:hAnsi="Arial" w:cs="Arial"/>
                <w:sz w:val="24"/>
                <w:szCs w:val="24"/>
              </w:rPr>
              <w:t>15</w:t>
            </w:r>
            <w:r w:rsidR="001965FB" w:rsidRPr="008A7577">
              <w:rPr>
                <w:rFonts w:ascii="Arial" w:hAnsi="Arial" w:cs="Arial"/>
                <w:sz w:val="24"/>
                <w:szCs w:val="24"/>
              </w:rPr>
              <w:t>.</w:t>
            </w:r>
            <w:r w:rsidR="000E355E" w:rsidRPr="008A7577">
              <w:rPr>
                <w:rFonts w:ascii="Arial" w:hAnsi="Arial" w:cs="Arial"/>
                <w:sz w:val="24"/>
                <w:szCs w:val="24"/>
              </w:rPr>
              <w:t>01</w:t>
            </w:r>
            <w:r w:rsidR="001965FB" w:rsidRPr="008A7577">
              <w:rPr>
                <w:rFonts w:ascii="Arial" w:hAnsi="Arial" w:cs="Arial"/>
                <w:sz w:val="24"/>
                <w:szCs w:val="24"/>
              </w:rPr>
              <w:t>.20</w:t>
            </w:r>
            <w:r w:rsidR="000E355E" w:rsidRPr="008A75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65FB" w:rsidRPr="00850270" w:rsidTr="001965FB">
        <w:trPr>
          <w:trHeight w:val="395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65FB" w:rsidRPr="00195534" w:rsidRDefault="008A7577" w:rsidP="001965FB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Divulgação da relação das inscrições homologadas</w:t>
            </w:r>
            <w:r w:rsidR="001965FB"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A7577" w:rsidRDefault="007B255B" w:rsidP="002E6AFC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577">
              <w:rPr>
                <w:rFonts w:ascii="Arial" w:hAnsi="Arial" w:cs="Arial"/>
                <w:sz w:val="24"/>
                <w:szCs w:val="24"/>
              </w:rPr>
              <w:t>17</w:t>
            </w:r>
            <w:r w:rsidR="001965FB" w:rsidRPr="008A7577">
              <w:rPr>
                <w:rFonts w:ascii="Arial" w:hAnsi="Arial" w:cs="Arial"/>
                <w:sz w:val="24"/>
                <w:szCs w:val="24"/>
              </w:rPr>
              <w:t>.</w:t>
            </w:r>
            <w:r w:rsidR="002E6AFC" w:rsidRPr="008A7577">
              <w:rPr>
                <w:rFonts w:ascii="Arial" w:hAnsi="Arial" w:cs="Arial"/>
                <w:sz w:val="24"/>
                <w:szCs w:val="24"/>
              </w:rPr>
              <w:t>01</w:t>
            </w:r>
            <w:r w:rsidR="001965FB" w:rsidRPr="008A7577">
              <w:rPr>
                <w:rFonts w:ascii="Arial" w:hAnsi="Arial" w:cs="Arial"/>
                <w:sz w:val="24"/>
                <w:szCs w:val="24"/>
              </w:rPr>
              <w:t>.20</w:t>
            </w:r>
            <w:r w:rsidR="002E6AFC" w:rsidRPr="008A75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65FB" w:rsidRPr="00850270" w:rsidTr="001965FB">
        <w:trPr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65FB" w:rsidRPr="00195534" w:rsidRDefault="001965FB" w:rsidP="00381B89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Divulgação do resultado </w:t>
            </w:r>
            <w:r w:rsidR="00956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Preliminar </w:t>
            </w: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 </w:t>
            </w:r>
            <w:r w:rsidR="00381B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Análise Curricular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65FB" w:rsidRPr="00850270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A7577" w:rsidRDefault="007B255B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>.2020 (a partir das 17h)</w:t>
            </w:r>
          </w:p>
          <w:p w:rsidR="001965FB" w:rsidRPr="008A7577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65FB" w:rsidRPr="00850270" w:rsidTr="001965FB">
        <w:trPr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5FB" w:rsidRPr="00195534" w:rsidRDefault="001965FB" w:rsidP="00381B89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Pedido de reconsideração do resultado </w:t>
            </w:r>
            <w:r w:rsidR="009562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Preliminar </w:t>
            </w: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 </w:t>
            </w:r>
            <w:r w:rsidR="00381B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Análise Curricular</w:t>
            </w:r>
          </w:p>
        </w:tc>
        <w:tc>
          <w:tcPr>
            <w:tcW w:w="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50270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A7577" w:rsidRDefault="007B255B" w:rsidP="007B255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 xml:space="preserve">.2020 </w:t>
            </w:r>
          </w:p>
        </w:tc>
      </w:tr>
      <w:tr w:rsidR="001965FB" w:rsidRPr="00850270" w:rsidTr="001965FB">
        <w:trPr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965FB" w:rsidRPr="00195534" w:rsidRDefault="001965FB" w:rsidP="00381B89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Resultado dos pedidos de reconsideração da </w:t>
            </w:r>
            <w:r w:rsidR="00381B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Análise Curricular  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50270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A7577" w:rsidRDefault="007B255B" w:rsidP="007B255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</w:tr>
      <w:tr w:rsidR="001965FB" w:rsidRPr="00850270" w:rsidTr="001965FB">
        <w:trPr>
          <w:trHeight w:val="640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65FB" w:rsidRPr="00195534" w:rsidRDefault="001965FB" w:rsidP="001965FB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Resultado final</w:t>
            </w:r>
          </w:p>
        </w:tc>
        <w:tc>
          <w:tcPr>
            <w:tcW w:w="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50270" w:rsidRDefault="001965FB" w:rsidP="001965F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FB" w:rsidRPr="008A7577" w:rsidRDefault="007B255B" w:rsidP="007B255B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Pr="008A757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  <w:r w:rsidR="008E5A29" w:rsidRPr="008A75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965FB" w:rsidRPr="008A7577">
              <w:rPr>
                <w:rFonts w:ascii="Arial" w:hAnsi="Arial" w:cs="Arial"/>
                <w:color w:val="000000"/>
                <w:sz w:val="24"/>
                <w:szCs w:val="24"/>
              </w:rPr>
              <w:t>(a partir das 17h)</w:t>
            </w:r>
          </w:p>
        </w:tc>
      </w:tr>
    </w:tbl>
    <w:p w:rsidR="001965FB" w:rsidRPr="00B9390A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1965FB" w:rsidRDefault="001965FB" w:rsidP="001965FB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sectPr w:rsidR="001965FB" w:rsidSect="005811B1">
      <w:headerReference w:type="default" r:id="rId10"/>
      <w:footerReference w:type="default" r:id="rId11"/>
      <w:pgSz w:w="11906" w:h="16838"/>
      <w:pgMar w:top="1418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D7" w:rsidRDefault="004C39D7" w:rsidP="00BE30BC">
      <w:r>
        <w:separator/>
      </w:r>
    </w:p>
  </w:endnote>
  <w:endnote w:type="continuationSeparator" w:id="1">
    <w:p w:rsidR="004C39D7" w:rsidRDefault="004C39D7" w:rsidP="00BE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 Vera Sans">
    <w:altName w:val="DejaVu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 w:rsidP="00576F0A">
    <w:pPr>
      <w:pStyle w:val="Rodap"/>
      <w:jc w:val="center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t>___________________________________________________________________________________________</w:t>
    </w:r>
  </w:p>
  <w:p w:rsidR="00A65466" w:rsidRPr="00994828" w:rsidRDefault="00A65466" w:rsidP="006C1FA8">
    <w:pPr>
      <w:pStyle w:val="Rodap"/>
      <w:jc w:val="center"/>
      <w:rPr>
        <w:rFonts w:cs="Arial"/>
        <w:b/>
        <w:color w:val="000000"/>
        <w:sz w:val="10"/>
        <w:szCs w:val="10"/>
      </w:rPr>
    </w:pPr>
  </w:p>
  <w:p w:rsidR="00A65466" w:rsidRPr="00576F0A" w:rsidRDefault="00A65466" w:rsidP="006C1FA8">
    <w:pPr>
      <w:pStyle w:val="Rodap"/>
      <w:jc w:val="center"/>
      <w:rPr>
        <w:rFonts w:cs="Arial"/>
        <w:b/>
        <w:color w:val="000000"/>
      </w:rPr>
    </w:pPr>
    <w:r w:rsidRPr="00576F0A">
      <w:rPr>
        <w:rFonts w:cs="Arial"/>
        <w:b/>
        <w:color w:val="000000"/>
      </w:rPr>
      <w:t>Pró-Reitoria de Gestão de Pessoas</w:t>
    </w:r>
  </w:p>
  <w:p w:rsidR="00A65466" w:rsidRDefault="00A65466" w:rsidP="006C1FA8">
    <w:pPr>
      <w:pStyle w:val="Rodap"/>
      <w:jc w:val="center"/>
      <w:rPr>
        <w:rFonts w:cs="Arial"/>
        <w:color w:val="000000"/>
        <w:sz w:val="20"/>
        <w:szCs w:val="20"/>
      </w:rPr>
    </w:pPr>
    <w:r w:rsidRPr="00576F0A">
      <w:rPr>
        <w:rFonts w:cs="Arial"/>
        <w:color w:val="000000"/>
        <w:sz w:val="20"/>
        <w:szCs w:val="20"/>
      </w:rPr>
      <w:t>Av.</w:t>
    </w:r>
    <w:r w:rsidRPr="00576F0A">
      <w:rPr>
        <w:rFonts w:eastAsia="Arial" w:cs="Arial"/>
        <w:color w:val="000000"/>
        <w:sz w:val="20"/>
        <w:szCs w:val="20"/>
      </w:rPr>
      <w:t xml:space="preserve">Senador Salgado Filho S/N - Cidade Universitária - 59078-970 - </w:t>
    </w:r>
    <w:r w:rsidRPr="00576F0A">
      <w:rPr>
        <w:rFonts w:cs="Arial"/>
        <w:color w:val="000000"/>
        <w:sz w:val="20"/>
        <w:szCs w:val="20"/>
      </w:rPr>
      <w:t>Natal</w:t>
    </w:r>
    <w:r w:rsidRPr="00576F0A">
      <w:rPr>
        <w:rFonts w:eastAsia="Arial" w:cs="Arial"/>
        <w:color w:val="000000"/>
        <w:sz w:val="20"/>
        <w:szCs w:val="20"/>
      </w:rPr>
      <w:t xml:space="preserve"> </w:t>
    </w:r>
    <w:r w:rsidRPr="00576F0A">
      <w:rPr>
        <w:rFonts w:cs="Arial"/>
        <w:color w:val="000000"/>
        <w:sz w:val="20"/>
        <w:szCs w:val="20"/>
      </w:rPr>
      <w:t>RN</w:t>
    </w:r>
  </w:p>
  <w:p w:rsidR="00A65466" w:rsidRPr="00576F0A" w:rsidRDefault="00A65466" w:rsidP="006C1FA8">
    <w:pPr>
      <w:pStyle w:val="Rodap"/>
      <w:jc w:val="center"/>
      <w:rPr>
        <w:rFonts w:cs="Arial"/>
        <w:sz w:val="20"/>
        <w:szCs w:val="20"/>
      </w:rPr>
    </w:pPr>
    <w:r w:rsidRPr="00576F0A">
      <w:rPr>
        <w:rFonts w:eastAsia="Arial" w:cs="Arial"/>
        <w:color w:val="000000"/>
        <w:sz w:val="20"/>
        <w:szCs w:val="20"/>
      </w:rPr>
      <w:t>(84)</w:t>
    </w:r>
    <w:r>
      <w:rPr>
        <w:rFonts w:eastAsia="Arial" w:cs="Arial"/>
        <w:color w:val="000000"/>
        <w:sz w:val="20"/>
        <w:szCs w:val="20"/>
      </w:rPr>
      <w:t>3342 2296</w:t>
    </w:r>
    <w:r w:rsidRPr="00576F0A">
      <w:rPr>
        <w:rFonts w:eastAsia="Arial" w:cs="Arial"/>
        <w:color w:val="000000"/>
        <w:sz w:val="20"/>
        <w:szCs w:val="20"/>
      </w:rPr>
      <w:t xml:space="preserve"> - </w:t>
    </w:r>
    <w:r w:rsidRPr="00576F0A">
      <w:rPr>
        <w:rFonts w:cs="Arial"/>
        <w:color w:val="000000"/>
        <w:sz w:val="20"/>
        <w:szCs w:val="20"/>
      </w:rPr>
      <w:t>Fax</w:t>
    </w:r>
    <w:r w:rsidRPr="00576F0A">
      <w:rPr>
        <w:rFonts w:eastAsia="Arial" w:cs="Arial"/>
        <w:color w:val="000000"/>
        <w:sz w:val="20"/>
        <w:szCs w:val="20"/>
      </w:rPr>
      <w:t xml:space="preserve"> (84</w:t>
    </w:r>
    <w:r>
      <w:rPr>
        <w:rFonts w:eastAsia="Arial" w:cs="Arial"/>
        <w:color w:val="000000"/>
        <w:sz w:val="20"/>
        <w:szCs w:val="20"/>
      </w:rPr>
      <w:t>)</w:t>
    </w:r>
    <w:r w:rsidRPr="00576F0A">
      <w:rPr>
        <w:rFonts w:eastAsia="Arial" w:cs="Arial"/>
        <w:color w:val="000000"/>
        <w:sz w:val="20"/>
        <w:szCs w:val="20"/>
      </w:rPr>
      <w:t xml:space="preserve"> 3215-3270 </w:t>
    </w:r>
    <w:r>
      <w:rPr>
        <w:rFonts w:eastAsia="Arial" w:cs="Arial"/>
        <w:color w:val="000000"/>
        <w:sz w:val="20"/>
        <w:szCs w:val="20"/>
      </w:rPr>
      <w:t xml:space="preserve">- </w:t>
    </w:r>
    <w:r w:rsidRPr="00576F0A">
      <w:rPr>
        <w:rFonts w:eastAsia="Arial" w:cs="Arial"/>
        <w:color w:val="000000"/>
        <w:sz w:val="20"/>
        <w:szCs w:val="20"/>
      </w:rPr>
      <w:t xml:space="preserve"> </w:t>
    </w:r>
    <w:hyperlink r:id="rId1" w:history="1">
      <w:r w:rsidRPr="00576F0A">
        <w:rPr>
          <w:rStyle w:val="Hyperlink"/>
          <w:rFonts w:eastAsia="Arial"/>
          <w:color w:val="000000"/>
          <w:sz w:val="20"/>
          <w:szCs w:val="20"/>
          <w:u w:val="none"/>
        </w:rPr>
        <w:t>www.progesp.ufrn.br</w:t>
      </w:r>
    </w:hyperlink>
    <w:r w:rsidRPr="00576F0A">
      <w:rPr>
        <w:rFonts w:eastAsia="Arial" w:cs="Arial"/>
        <w:color w:val="000000"/>
        <w:sz w:val="20"/>
        <w:szCs w:val="20"/>
      </w:rPr>
      <w:t xml:space="preserve"> - </w:t>
    </w:r>
    <w:r w:rsidRPr="00576F0A">
      <w:rPr>
        <w:rFonts w:cs="Arial"/>
        <w:sz w:val="20"/>
        <w:szCs w:val="20"/>
      </w:rPr>
      <w:t>progesp@reitoria</w:t>
    </w:r>
    <w:r w:rsidRPr="00576F0A">
      <w:rPr>
        <w:rFonts w:eastAsia="Arial" w:cs="Arial"/>
        <w:sz w:val="20"/>
        <w:szCs w:val="20"/>
      </w:rPr>
      <w:t>.</w:t>
    </w:r>
    <w:r w:rsidRPr="00576F0A">
      <w:rPr>
        <w:rFonts w:cs="Arial"/>
        <w:sz w:val="20"/>
        <w:szCs w:val="20"/>
      </w:rPr>
      <w:t>ufrn</w:t>
    </w:r>
    <w:r w:rsidRPr="00576F0A">
      <w:rPr>
        <w:rFonts w:eastAsia="Arial" w:cs="Arial"/>
        <w:sz w:val="20"/>
        <w:szCs w:val="20"/>
      </w:rPr>
      <w:t>.</w:t>
    </w:r>
    <w:r w:rsidRPr="00576F0A">
      <w:rPr>
        <w:rFonts w:cs="Arial"/>
        <w:sz w:val="20"/>
        <w:szCs w:val="20"/>
      </w:rPr>
      <w:t>br</w:t>
    </w:r>
  </w:p>
  <w:p w:rsidR="00A65466" w:rsidRPr="00326626" w:rsidRDefault="00A65466" w:rsidP="006C1FA8">
    <w:pPr>
      <w:pStyle w:val="Rodap"/>
      <w:rPr>
        <w:sz w:val="20"/>
        <w:szCs w:val="20"/>
      </w:rPr>
    </w:pPr>
  </w:p>
  <w:p w:rsidR="00A65466" w:rsidRDefault="00A654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D7" w:rsidRDefault="004C39D7" w:rsidP="00BE30BC">
      <w:r>
        <w:separator/>
      </w:r>
    </w:p>
  </w:footnote>
  <w:footnote w:type="continuationSeparator" w:id="1">
    <w:p w:rsidR="004C39D7" w:rsidRDefault="004C39D7" w:rsidP="00BE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Pr="00BE30BC" w:rsidRDefault="00A65466" w:rsidP="00BE30BC">
    <w:pPr>
      <w:spacing w:line="276" w:lineRule="auto"/>
      <w:jc w:val="center"/>
      <w:rPr>
        <w:b/>
        <w:bCs/>
        <w:sz w:val="22"/>
        <w:szCs w:val="22"/>
      </w:rPr>
    </w:pPr>
    <w:r>
      <w:rPr>
        <w:rFonts w:ascii="Ecofont Vera Sans" w:hAnsi="Ecofont Vera Sans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-219075</wp:posOffset>
          </wp:positionV>
          <wp:extent cx="711835" cy="871220"/>
          <wp:effectExtent l="19050" t="0" r="0" b="0"/>
          <wp:wrapThrough wrapText="bothSides">
            <wp:wrapPolygon edited="0">
              <wp:start x="-578" y="0"/>
              <wp:lineTo x="-578" y="21254"/>
              <wp:lineTo x="21388" y="21254"/>
              <wp:lineTo x="21388" y="0"/>
              <wp:lineTo x="-578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71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-204470</wp:posOffset>
          </wp:positionV>
          <wp:extent cx="756285" cy="858520"/>
          <wp:effectExtent l="0" t="0" r="0" b="0"/>
          <wp:wrapNone/>
          <wp:docPr id="2" name="Imagem 6" descr="C:\Users\Sanzia\Pictures\PROGESP-DDP-CPGP-assinatura-vertical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Sanzia\Pictures\PROGESP-DDP-CPGP-assinatura-vertical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634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0BC">
      <w:rPr>
        <w:rFonts w:ascii="Ecofont Vera Sans" w:hAnsi="Ecofont Vera Sans"/>
        <w:b/>
        <w:bCs/>
      </w:rPr>
      <w:t xml:space="preserve"> </w:t>
    </w:r>
    <w:r w:rsidRPr="00BE30BC">
      <w:rPr>
        <w:b/>
        <w:bCs/>
        <w:sz w:val="22"/>
        <w:szCs w:val="22"/>
      </w:rPr>
      <w:t>MINISTÉRIO DA EDUCAÇÃO</w:t>
    </w:r>
  </w:p>
  <w:p w:rsidR="00A65466" w:rsidRPr="00BE30BC" w:rsidRDefault="00A65466" w:rsidP="00BE30BC">
    <w:pPr>
      <w:spacing w:line="276" w:lineRule="auto"/>
      <w:jc w:val="center"/>
      <w:rPr>
        <w:b/>
        <w:bCs/>
        <w:sz w:val="22"/>
        <w:szCs w:val="22"/>
      </w:rPr>
    </w:pPr>
    <w:r w:rsidRPr="00BE30BC">
      <w:rPr>
        <w:b/>
        <w:bCs/>
        <w:sz w:val="22"/>
        <w:szCs w:val="22"/>
      </w:rPr>
      <w:t>UNIVERSIDADE FEDERAL DO RIO GRANDE DO NORTE</w:t>
    </w:r>
    <w:r w:rsidRPr="00BE30BC">
      <w:rPr>
        <w:noProof/>
      </w:rPr>
      <w:t xml:space="preserve"> </w:t>
    </w:r>
  </w:p>
  <w:p w:rsidR="00A65466" w:rsidRPr="00BE30BC" w:rsidRDefault="00A65466" w:rsidP="00BE30BC">
    <w:pPr>
      <w:pStyle w:val="Ttulo1"/>
      <w:tabs>
        <w:tab w:val="clear" w:pos="432"/>
        <w:tab w:val="num" w:pos="0"/>
      </w:tabs>
      <w:spacing w:before="0" w:after="0" w:line="276" w:lineRule="auto"/>
      <w:ind w:left="0" w:firstLine="0"/>
      <w:jc w:val="center"/>
      <w:rPr>
        <w:rFonts w:ascii="Times New Roman" w:hAnsi="Times New Roman" w:cs="Times New Roman"/>
        <w:bCs w:val="0"/>
        <w:sz w:val="22"/>
        <w:szCs w:val="22"/>
      </w:rPr>
    </w:pPr>
    <w:r w:rsidRPr="00BE30BC">
      <w:rPr>
        <w:rFonts w:ascii="Times New Roman" w:hAnsi="Times New Roman" w:cs="Times New Roman"/>
        <w:bCs w:val="0"/>
        <w:sz w:val="22"/>
        <w:szCs w:val="22"/>
      </w:rPr>
      <w:t>PRÓ-REITORIA DE GESTÃO DE PESSOAS</w:t>
    </w:r>
  </w:p>
  <w:p w:rsidR="00A65466" w:rsidRDefault="00A65466">
    <w:pPr>
      <w:pStyle w:val="Cabealho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3">
    <w:nsid w:val="07C82322"/>
    <w:multiLevelType w:val="multilevel"/>
    <w:tmpl w:val="F120DF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3973CAE"/>
    <w:multiLevelType w:val="hybridMultilevel"/>
    <w:tmpl w:val="049AE89A"/>
    <w:lvl w:ilvl="0" w:tplc="E1B0A344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BAA"/>
    <w:multiLevelType w:val="multilevel"/>
    <w:tmpl w:val="435A6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ECC1784"/>
    <w:multiLevelType w:val="multilevel"/>
    <w:tmpl w:val="58D6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F4F17AF"/>
    <w:multiLevelType w:val="multilevel"/>
    <w:tmpl w:val="38D24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42C702DC"/>
    <w:multiLevelType w:val="hybridMultilevel"/>
    <w:tmpl w:val="5802B394"/>
    <w:lvl w:ilvl="0" w:tplc="8640B8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CF7083"/>
    <w:multiLevelType w:val="multilevel"/>
    <w:tmpl w:val="42504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0">
    <w:nsid w:val="49102BF5"/>
    <w:multiLevelType w:val="multilevel"/>
    <w:tmpl w:val="58D6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1">
    <w:nsid w:val="4D7B3B1C"/>
    <w:multiLevelType w:val="multilevel"/>
    <w:tmpl w:val="D110D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668B403C"/>
    <w:multiLevelType w:val="multilevel"/>
    <w:tmpl w:val="E5208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324C4"/>
    <w:multiLevelType w:val="hybridMultilevel"/>
    <w:tmpl w:val="D58840F8"/>
    <w:lvl w:ilvl="0" w:tplc="3904DF8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D090F"/>
    <w:multiLevelType w:val="hybridMultilevel"/>
    <w:tmpl w:val="3C946108"/>
    <w:lvl w:ilvl="0" w:tplc="F2E26376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01BE7"/>
    <w:multiLevelType w:val="multilevel"/>
    <w:tmpl w:val="84CCF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E30BC"/>
    <w:rsid w:val="000024B8"/>
    <w:rsid w:val="000036E7"/>
    <w:rsid w:val="0000642D"/>
    <w:rsid w:val="00011473"/>
    <w:rsid w:val="000142C3"/>
    <w:rsid w:val="0001558F"/>
    <w:rsid w:val="000202D1"/>
    <w:rsid w:val="000327BF"/>
    <w:rsid w:val="0003647E"/>
    <w:rsid w:val="00037F81"/>
    <w:rsid w:val="000437BE"/>
    <w:rsid w:val="00047B95"/>
    <w:rsid w:val="00050D33"/>
    <w:rsid w:val="000538F9"/>
    <w:rsid w:val="00053C15"/>
    <w:rsid w:val="00057E94"/>
    <w:rsid w:val="00070470"/>
    <w:rsid w:val="00070E9A"/>
    <w:rsid w:val="00073A49"/>
    <w:rsid w:val="00075C5D"/>
    <w:rsid w:val="00080C03"/>
    <w:rsid w:val="000823AA"/>
    <w:rsid w:val="00084308"/>
    <w:rsid w:val="00086853"/>
    <w:rsid w:val="00087413"/>
    <w:rsid w:val="000954BF"/>
    <w:rsid w:val="000A1DE9"/>
    <w:rsid w:val="000A5F5B"/>
    <w:rsid w:val="000A6CCD"/>
    <w:rsid w:val="000A745B"/>
    <w:rsid w:val="000B42EA"/>
    <w:rsid w:val="000B5526"/>
    <w:rsid w:val="000B5A0F"/>
    <w:rsid w:val="000C3D77"/>
    <w:rsid w:val="000C4612"/>
    <w:rsid w:val="000C70AF"/>
    <w:rsid w:val="000C783F"/>
    <w:rsid w:val="000D3A42"/>
    <w:rsid w:val="000D3CC7"/>
    <w:rsid w:val="000D6DCF"/>
    <w:rsid w:val="000D72ED"/>
    <w:rsid w:val="000E355E"/>
    <w:rsid w:val="000E4AAA"/>
    <w:rsid w:val="000E79DF"/>
    <w:rsid w:val="000F1C09"/>
    <w:rsid w:val="000F25B8"/>
    <w:rsid w:val="000F44D6"/>
    <w:rsid w:val="000F5178"/>
    <w:rsid w:val="000F5A0F"/>
    <w:rsid w:val="00100D46"/>
    <w:rsid w:val="00110FE9"/>
    <w:rsid w:val="0011334E"/>
    <w:rsid w:val="00113AD5"/>
    <w:rsid w:val="001337EF"/>
    <w:rsid w:val="00137872"/>
    <w:rsid w:val="001428EA"/>
    <w:rsid w:val="001429B4"/>
    <w:rsid w:val="0014562D"/>
    <w:rsid w:val="00154251"/>
    <w:rsid w:val="00154E56"/>
    <w:rsid w:val="001571F3"/>
    <w:rsid w:val="00160620"/>
    <w:rsid w:val="0016125C"/>
    <w:rsid w:val="0016343A"/>
    <w:rsid w:val="001766DE"/>
    <w:rsid w:val="00177197"/>
    <w:rsid w:val="00177C4C"/>
    <w:rsid w:val="00177D06"/>
    <w:rsid w:val="00177DD0"/>
    <w:rsid w:val="001804B8"/>
    <w:rsid w:val="00181FD9"/>
    <w:rsid w:val="001822EE"/>
    <w:rsid w:val="00182836"/>
    <w:rsid w:val="0018549C"/>
    <w:rsid w:val="00185FFC"/>
    <w:rsid w:val="00186015"/>
    <w:rsid w:val="00193821"/>
    <w:rsid w:val="00195534"/>
    <w:rsid w:val="0019621D"/>
    <w:rsid w:val="00196430"/>
    <w:rsid w:val="001965FB"/>
    <w:rsid w:val="00196660"/>
    <w:rsid w:val="0019770E"/>
    <w:rsid w:val="001B424F"/>
    <w:rsid w:val="001B5212"/>
    <w:rsid w:val="001B7D04"/>
    <w:rsid w:val="001C1912"/>
    <w:rsid w:val="001C19F9"/>
    <w:rsid w:val="001C5DF7"/>
    <w:rsid w:val="001D5A15"/>
    <w:rsid w:val="001E01BE"/>
    <w:rsid w:val="001E0575"/>
    <w:rsid w:val="001E072F"/>
    <w:rsid w:val="001E1884"/>
    <w:rsid w:val="001E6258"/>
    <w:rsid w:val="001F32F5"/>
    <w:rsid w:val="001F4691"/>
    <w:rsid w:val="001F6F69"/>
    <w:rsid w:val="001F71BD"/>
    <w:rsid w:val="00203D28"/>
    <w:rsid w:val="00204A83"/>
    <w:rsid w:val="00206B1A"/>
    <w:rsid w:val="002070FD"/>
    <w:rsid w:val="00213F99"/>
    <w:rsid w:val="00222BA2"/>
    <w:rsid w:val="00223E30"/>
    <w:rsid w:val="0023339D"/>
    <w:rsid w:val="002351B2"/>
    <w:rsid w:val="00241155"/>
    <w:rsid w:val="002415AE"/>
    <w:rsid w:val="002430DD"/>
    <w:rsid w:val="00256B29"/>
    <w:rsid w:val="0026135D"/>
    <w:rsid w:val="00267437"/>
    <w:rsid w:val="00271441"/>
    <w:rsid w:val="00272ADA"/>
    <w:rsid w:val="00275321"/>
    <w:rsid w:val="002830F9"/>
    <w:rsid w:val="00283183"/>
    <w:rsid w:val="002A2A3F"/>
    <w:rsid w:val="002B090D"/>
    <w:rsid w:val="002B3838"/>
    <w:rsid w:val="002B4A0A"/>
    <w:rsid w:val="002B525D"/>
    <w:rsid w:val="002D6E83"/>
    <w:rsid w:val="002D775B"/>
    <w:rsid w:val="002E4644"/>
    <w:rsid w:val="002E6AFC"/>
    <w:rsid w:val="002F13F0"/>
    <w:rsid w:val="002F4331"/>
    <w:rsid w:val="002F66D1"/>
    <w:rsid w:val="003018C7"/>
    <w:rsid w:val="0030226D"/>
    <w:rsid w:val="00304C6E"/>
    <w:rsid w:val="0030571F"/>
    <w:rsid w:val="003062B8"/>
    <w:rsid w:val="00311A54"/>
    <w:rsid w:val="00315B80"/>
    <w:rsid w:val="00317DAC"/>
    <w:rsid w:val="0032229A"/>
    <w:rsid w:val="0032298A"/>
    <w:rsid w:val="003245B8"/>
    <w:rsid w:val="0032759D"/>
    <w:rsid w:val="003316A7"/>
    <w:rsid w:val="00334235"/>
    <w:rsid w:val="0033516D"/>
    <w:rsid w:val="003353B3"/>
    <w:rsid w:val="003372D5"/>
    <w:rsid w:val="00340132"/>
    <w:rsid w:val="00342514"/>
    <w:rsid w:val="00344897"/>
    <w:rsid w:val="00345636"/>
    <w:rsid w:val="003460E6"/>
    <w:rsid w:val="0035421B"/>
    <w:rsid w:val="00356F4B"/>
    <w:rsid w:val="0035766C"/>
    <w:rsid w:val="00361B8F"/>
    <w:rsid w:val="00363139"/>
    <w:rsid w:val="003640AC"/>
    <w:rsid w:val="00366F39"/>
    <w:rsid w:val="003721A7"/>
    <w:rsid w:val="00374B89"/>
    <w:rsid w:val="00381A8A"/>
    <w:rsid w:val="00381B89"/>
    <w:rsid w:val="0038794F"/>
    <w:rsid w:val="003900F8"/>
    <w:rsid w:val="003916E3"/>
    <w:rsid w:val="00393F14"/>
    <w:rsid w:val="003B120A"/>
    <w:rsid w:val="003C1294"/>
    <w:rsid w:val="003C340B"/>
    <w:rsid w:val="003C6829"/>
    <w:rsid w:val="003C7406"/>
    <w:rsid w:val="003D285E"/>
    <w:rsid w:val="003D3ED5"/>
    <w:rsid w:val="003D5AE7"/>
    <w:rsid w:val="003D66FA"/>
    <w:rsid w:val="003E14E9"/>
    <w:rsid w:val="003E228A"/>
    <w:rsid w:val="003F4232"/>
    <w:rsid w:val="003F7874"/>
    <w:rsid w:val="00406571"/>
    <w:rsid w:val="00411484"/>
    <w:rsid w:val="00412122"/>
    <w:rsid w:val="004206AF"/>
    <w:rsid w:val="00423574"/>
    <w:rsid w:val="00423F3A"/>
    <w:rsid w:val="00424794"/>
    <w:rsid w:val="0043151C"/>
    <w:rsid w:val="004327E5"/>
    <w:rsid w:val="0043638B"/>
    <w:rsid w:val="00436F04"/>
    <w:rsid w:val="00437BA3"/>
    <w:rsid w:val="00446126"/>
    <w:rsid w:val="004469D2"/>
    <w:rsid w:val="00460302"/>
    <w:rsid w:val="00465880"/>
    <w:rsid w:val="004660C2"/>
    <w:rsid w:val="00467368"/>
    <w:rsid w:val="004714FC"/>
    <w:rsid w:val="00471637"/>
    <w:rsid w:val="00472AEE"/>
    <w:rsid w:val="004750BF"/>
    <w:rsid w:val="00475A4C"/>
    <w:rsid w:val="00475FD1"/>
    <w:rsid w:val="00475FE0"/>
    <w:rsid w:val="004768CC"/>
    <w:rsid w:val="004773FE"/>
    <w:rsid w:val="0048367D"/>
    <w:rsid w:val="00485797"/>
    <w:rsid w:val="004916ED"/>
    <w:rsid w:val="00495BA0"/>
    <w:rsid w:val="00496597"/>
    <w:rsid w:val="00497CF8"/>
    <w:rsid w:val="004B206C"/>
    <w:rsid w:val="004B3F2D"/>
    <w:rsid w:val="004B78B8"/>
    <w:rsid w:val="004C021C"/>
    <w:rsid w:val="004C2742"/>
    <w:rsid w:val="004C39D7"/>
    <w:rsid w:val="004C6550"/>
    <w:rsid w:val="004C7E67"/>
    <w:rsid w:val="004E1559"/>
    <w:rsid w:val="004E2953"/>
    <w:rsid w:val="004E2F89"/>
    <w:rsid w:val="004E6B1B"/>
    <w:rsid w:val="00504513"/>
    <w:rsid w:val="0050473C"/>
    <w:rsid w:val="00504E17"/>
    <w:rsid w:val="00511725"/>
    <w:rsid w:val="00515293"/>
    <w:rsid w:val="00516707"/>
    <w:rsid w:val="005279B4"/>
    <w:rsid w:val="00527CC2"/>
    <w:rsid w:val="00531AFF"/>
    <w:rsid w:val="0053537A"/>
    <w:rsid w:val="005375DE"/>
    <w:rsid w:val="005432AC"/>
    <w:rsid w:val="005443B7"/>
    <w:rsid w:val="00551478"/>
    <w:rsid w:val="00551734"/>
    <w:rsid w:val="005520F4"/>
    <w:rsid w:val="00563582"/>
    <w:rsid w:val="00567598"/>
    <w:rsid w:val="005710EF"/>
    <w:rsid w:val="0057203B"/>
    <w:rsid w:val="0057425B"/>
    <w:rsid w:val="005749BB"/>
    <w:rsid w:val="00574B30"/>
    <w:rsid w:val="00575957"/>
    <w:rsid w:val="00575DCA"/>
    <w:rsid w:val="00576F0A"/>
    <w:rsid w:val="005811B1"/>
    <w:rsid w:val="00582ED2"/>
    <w:rsid w:val="00585539"/>
    <w:rsid w:val="00585EF8"/>
    <w:rsid w:val="00587882"/>
    <w:rsid w:val="00590088"/>
    <w:rsid w:val="005A13F4"/>
    <w:rsid w:val="005A45DD"/>
    <w:rsid w:val="005A681C"/>
    <w:rsid w:val="005B0064"/>
    <w:rsid w:val="005B405D"/>
    <w:rsid w:val="005B60F0"/>
    <w:rsid w:val="005C325C"/>
    <w:rsid w:val="005C4CBD"/>
    <w:rsid w:val="005D08FA"/>
    <w:rsid w:val="005D2307"/>
    <w:rsid w:val="005D3FD1"/>
    <w:rsid w:val="005D7FD3"/>
    <w:rsid w:val="005E2AC3"/>
    <w:rsid w:val="005E46C8"/>
    <w:rsid w:val="005E50E4"/>
    <w:rsid w:val="005E6586"/>
    <w:rsid w:val="005F0E5E"/>
    <w:rsid w:val="005F602E"/>
    <w:rsid w:val="005F66C0"/>
    <w:rsid w:val="005F7053"/>
    <w:rsid w:val="005F7EF2"/>
    <w:rsid w:val="0060108C"/>
    <w:rsid w:val="00601C35"/>
    <w:rsid w:val="0060343B"/>
    <w:rsid w:val="00604EEB"/>
    <w:rsid w:val="00611207"/>
    <w:rsid w:val="006136DE"/>
    <w:rsid w:val="00613D2C"/>
    <w:rsid w:val="006141B0"/>
    <w:rsid w:val="00620751"/>
    <w:rsid w:val="006216B7"/>
    <w:rsid w:val="00623B65"/>
    <w:rsid w:val="00626F20"/>
    <w:rsid w:val="0063251B"/>
    <w:rsid w:val="00633AE6"/>
    <w:rsid w:val="00635295"/>
    <w:rsid w:val="0063647E"/>
    <w:rsid w:val="006403AF"/>
    <w:rsid w:val="00640AD9"/>
    <w:rsid w:val="00641663"/>
    <w:rsid w:val="00643ACE"/>
    <w:rsid w:val="006457F8"/>
    <w:rsid w:val="00647F11"/>
    <w:rsid w:val="00654697"/>
    <w:rsid w:val="00660179"/>
    <w:rsid w:val="00660627"/>
    <w:rsid w:val="006610B0"/>
    <w:rsid w:val="00661BDC"/>
    <w:rsid w:val="00663C8A"/>
    <w:rsid w:val="00665604"/>
    <w:rsid w:val="0066636D"/>
    <w:rsid w:val="00667E5F"/>
    <w:rsid w:val="00672720"/>
    <w:rsid w:val="00672861"/>
    <w:rsid w:val="0067650C"/>
    <w:rsid w:val="00680E3D"/>
    <w:rsid w:val="0068212F"/>
    <w:rsid w:val="006830D6"/>
    <w:rsid w:val="006848B4"/>
    <w:rsid w:val="00684F30"/>
    <w:rsid w:val="006860EA"/>
    <w:rsid w:val="00687754"/>
    <w:rsid w:val="00687886"/>
    <w:rsid w:val="00687962"/>
    <w:rsid w:val="00696B84"/>
    <w:rsid w:val="00697F77"/>
    <w:rsid w:val="006A10CF"/>
    <w:rsid w:val="006A1DC9"/>
    <w:rsid w:val="006A5C64"/>
    <w:rsid w:val="006A67F2"/>
    <w:rsid w:val="006B04D0"/>
    <w:rsid w:val="006B57CE"/>
    <w:rsid w:val="006C1FA8"/>
    <w:rsid w:val="006C2278"/>
    <w:rsid w:val="006C60C7"/>
    <w:rsid w:val="006D7898"/>
    <w:rsid w:val="006E340F"/>
    <w:rsid w:val="006E4EA3"/>
    <w:rsid w:val="006F3357"/>
    <w:rsid w:val="006F76B8"/>
    <w:rsid w:val="006F77D8"/>
    <w:rsid w:val="006F7EA0"/>
    <w:rsid w:val="007033F7"/>
    <w:rsid w:val="0070497A"/>
    <w:rsid w:val="00705537"/>
    <w:rsid w:val="00706C5C"/>
    <w:rsid w:val="00707B9C"/>
    <w:rsid w:val="007106F2"/>
    <w:rsid w:val="0071187C"/>
    <w:rsid w:val="00714AFB"/>
    <w:rsid w:val="00717C2F"/>
    <w:rsid w:val="007303FE"/>
    <w:rsid w:val="00731676"/>
    <w:rsid w:val="00731E92"/>
    <w:rsid w:val="00736B63"/>
    <w:rsid w:val="00741105"/>
    <w:rsid w:val="007421C3"/>
    <w:rsid w:val="00742817"/>
    <w:rsid w:val="00745A79"/>
    <w:rsid w:val="007476E5"/>
    <w:rsid w:val="0075038A"/>
    <w:rsid w:val="00754C5D"/>
    <w:rsid w:val="00755966"/>
    <w:rsid w:val="0075672A"/>
    <w:rsid w:val="0076043C"/>
    <w:rsid w:val="007671E3"/>
    <w:rsid w:val="00770BB4"/>
    <w:rsid w:val="00770D4B"/>
    <w:rsid w:val="0077695B"/>
    <w:rsid w:val="007803E8"/>
    <w:rsid w:val="0078047D"/>
    <w:rsid w:val="00782034"/>
    <w:rsid w:val="00785045"/>
    <w:rsid w:val="0078697B"/>
    <w:rsid w:val="007870F7"/>
    <w:rsid w:val="0079225C"/>
    <w:rsid w:val="0079623C"/>
    <w:rsid w:val="007A09E7"/>
    <w:rsid w:val="007A2E9E"/>
    <w:rsid w:val="007B1AD1"/>
    <w:rsid w:val="007B255B"/>
    <w:rsid w:val="007B6D93"/>
    <w:rsid w:val="007C375D"/>
    <w:rsid w:val="007D230C"/>
    <w:rsid w:val="007D3705"/>
    <w:rsid w:val="007D7FCE"/>
    <w:rsid w:val="007E3348"/>
    <w:rsid w:val="007E3D83"/>
    <w:rsid w:val="007E7D58"/>
    <w:rsid w:val="007F0C33"/>
    <w:rsid w:val="007F14FE"/>
    <w:rsid w:val="007F4166"/>
    <w:rsid w:val="007F5492"/>
    <w:rsid w:val="007F6853"/>
    <w:rsid w:val="00801903"/>
    <w:rsid w:val="00805B9C"/>
    <w:rsid w:val="0081019F"/>
    <w:rsid w:val="00822CE5"/>
    <w:rsid w:val="00822EB8"/>
    <w:rsid w:val="00824976"/>
    <w:rsid w:val="00824FB5"/>
    <w:rsid w:val="00826F59"/>
    <w:rsid w:val="0083419F"/>
    <w:rsid w:val="008441EE"/>
    <w:rsid w:val="00850270"/>
    <w:rsid w:val="008523C0"/>
    <w:rsid w:val="00856002"/>
    <w:rsid w:val="008560C6"/>
    <w:rsid w:val="00863A33"/>
    <w:rsid w:val="008708AB"/>
    <w:rsid w:val="00872D27"/>
    <w:rsid w:val="00874C28"/>
    <w:rsid w:val="00877494"/>
    <w:rsid w:val="008775E2"/>
    <w:rsid w:val="00877AF9"/>
    <w:rsid w:val="00880977"/>
    <w:rsid w:val="00882CD0"/>
    <w:rsid w:val="00884679"/>
    <w:rsid w:val="0088518E"/>
    <w:rsid w:val="00892926"/>
    <w:rsid w:val="00897B63"/>
    <w:rsid w:val="008A1AB1"/>
    <w:rsid w:val="008A33ED"/>
    <w:rsid w:val="008A7577"/>
    <w:rsid w:val="008A7E9B"/>
    <w:rsid w:val="008B2F8B"/>
    <w:rsid w:val="008C08E3"/>
    <w:rsid w:val="008C2EFE"/>
    <w:rsid w:val="008C5DCF"/>
    <w:rsid w:val="008D0C6A"/>
    <w:rsid w:val="008D0E2A"/>
    <w:rsid w:val="008D3104"/>
    <w:rsid w:val="008D45A2"/>
    <w:rsid w:val="008D4A33"/>
    <w:rsid w:val="008D725C"/>
    <w:rsid w:val="008E130D"/>
    <w:rsid w:val="008E2A1D"/>
    <w:rsid w:val="008E3472"/>
    <w:rsid w:val="008E593E"/>
    <w:rsid w:val="008E5A29"/>
    <w:rsid w:val="008E7469"/>
    <w:rsid w:val="008F024A"/>
    <w:rsid w:val="008F1359"/>
    <w:rsid w:val="008F6111"/>
    <w:rsid w:val="009001D6"/>
    <w:rsid w:val="00903AD5"/>
    <w:rsid w:val="009052BC"/>
    <w:rsid w:val="00906FF8"/>
    <w:rsid w:val="00910A2B"/>
    <w:rsid w:val="00915EB0"/>
    <w:rsid w:val="00917219"/>
    <w:rsid w:val="00923426"/>
    <w:rsid w:val="009237B9"/>
    <w:rsid w:val="00925836"/>
    <w:rsid w:val="00927F60"/>
    <w:rsid w:val="0094170F"/>
    <w:rsid w:val="00941804"/>
    <w:rsid w:val="00943E93"/>
    <w:rsid w:val="00951967"/>
    <w:rsid w:val="00952CEC"/>
    <w:rsid w:val="00955C2E"/>
    <w:rsid w:val="0095626C"/>
    <w:rsid w:val="00956FD4"/>
    <w:rsid w:val="00962EFB"/>
    <w:rsid w:val="00964C88"/>
    <w:rsid w:val="00967E7E"/>
    <w:rsid w:val="009721C1"/>
    <w:rsid w:val="00972779"/>
    <w:rsid w:val="00973B53"/>
    <w:rsid w:val="00974AF7"/>
    <w:rsid w:val="009833F9"/>
    <w:rsid w:val="009839E0"/>
    <w:rsid w:val="00984147"/>
    <w:rsid w:val="009A307F"/>
    <w:rsid w:val="009A7EBB"/>
    <w:rsid w:val="009B0E7D"/>
    <w:rsid w:val="009B2DD1"/>
    <w:rsid w:val="009C12E7"/>
    <w:rsid w:val="009C6FB5"/>
    <w:rsid w:val="009C7C6E"/>
    <w:rsid w:val="009D4B6B"/>
    <w:rsid w:val="009D55F9"/>
    <w:rsid w:val="009D677C"/>
    <w:rsid w:val="009D736C"/>
    <w:rsid w:val="009D73DE"/>
    <w:rsid w:val="009E0189"/>
    <w:rsid w:val="009E1EA7"/>
    <w:rsid w:val="009E1F4D"/>
    <w:rsid w:val="009E25CC"/>
    <w:rsid w:val="009E28CB"/>
    <w:rsid w:val="009E4C79"/>
    <w:rsid w:val="009E5591"/>
    <w:rsid w:val="009E61F7"/>
    <w:rsid w:val="009E6492"/>
    <w:rsid w:val="009F7881"/>
    <w:rsid w:val="00A0000B"/>
    <w:rsid w:val="00A020B9"/>
    <w:rsid w:val="00A02C82"/>
    <w:rsid w:val="00A06329"/>
    <w:rsid w:val="00A06861"/>
    <w:rsid w:val="00A10774"/>
    <w:rsid w:val="00A121B1"/>
    <w:rsid w:val="00A1242E"/>
    <w:rsid w:val="00A1289C"/>
    <w:rsid w:val="00A21DE1"/>
    <w:rsid w:val="00A273DE"/>
    <w:rsid w:val="00A352E1"/>
    <w:rsid w:val="00A3627C"/>
    <w:rsid w:val="00A36440"/>
    <w:rsid w:val="00A373FA"/>
    <w:rsid w:val="00A402A1"/>
    <w:rsid w:val="00A4224A"/>
    <w:rsid w:val="00A43481"/>
    <w:rsid w:val="00A47EF1"/>
    <w:rsid w:val="00A516FE"/>
    <w:rsid w:val="00A52FB8"/>
    <w:rsid w:val="00A53B3F"/>
    <w:rsid w:val="00A54854"/>
    <w:rsid w:val="00A54F16"/>
    <w:rsid w:val="00A56793"/>
    <w:rsid w:val="00A600F8"/>
    <w:rsid w:val="00A6490A"/>
    <w:rsid w:val="00A64B7D"/>
    <w:rsid w:val="00A65466"/>
    <w:rsid w:val="00A753DA"/>
    <w:rsid w:val="00A75579"/>
    <w:rsid w:val="00A760D2"/>
    <w:rsid w:val="00A76713"/>
    <w:rsid w:val="00A76836"/>
    <w:rsid w:val="00A7797E"/>
    <w:rsid w:val="00A80EE0"/>
    <w:rsid w:val="00A82871"/>
    <w:rsid w:val="00A8596D"/>
    <w:rsid w:val="00AB17E4"/>
    <w:rsid w:val="00AB3060"/>
    <w:rsid w:val="00AB491A"/>
    <w:rsid w:val="00AB5C71"/>
    <w:rsid w:val="00AC21E9"/>
    <w:rsid w:val="00AD0CDF"/>
    <w:rsid w:val="00AD198E"/>
    <w:rsid w:val="00AD440E"/>
    <w:rsid w:val="00AD65AC"/>
    <w:rsid w:val="00AD715E"/>
    <w:rsid w:val="00AD738C"/>
    <w:rsid w:val="00AE0602"/>
    <w:rsid w:val="00AE2F04"/>
    <w:rsid w:val="00AE3507"/>
    <w:rsid w:val="00B01283"/>
    <w:rsid w:val="00B03186"/>
    <w:rsid w:val="00B03B55"/>
    <w:rsid w:val="00B03CEE"/>
    <w:rsid w:val="00B14F30"/>
    <w:rsid w:val="00B22E46"/>
    <w:rsid w:val="00B257EF"/>
    <w:rsid w:val="00B260AB"/>
    <w:rsid w:val="00B31344"/>
    <w:rsid w:val="00B31E23"/>
    <w:rsid w:val="00B32109"/>
    <w:rsid w:val="00B33C7B"/>
    <w:rsid w:val="00B37920"/>
    <w:rsid w:val="00B425E6"/>
    <w:rsid w:val="00B45109"/>
    <w:rsid w:val="00B4610E"/>
    <w:rsid w:val="00B46441"/>
    <w:rsid w:val="00B529E0"/>
    <w:rsid w:val="00B52A10"/>
    <w:rsid w:val="00B54166"/>
    <w:rsid w:val="00B644D0"/>
    <w:rsid w:val="00B659DF"/>
    <w:rsid w:val="00B67659"/>
    <w:rsid w:val="00B774C4"/>
    <w:rsid w:val="00B80505"/>
    <w:rsid w:val="00B80CAE"/>
    <w:rsid w:val="00B90A53"/>
    <w:rsid w:val="00B92241"/>
    <w:rsid w:val="00B9390A"/>
    <w:rsid w:val="00B94241"/>
    <w:rsid w:val="00B943FB"/>
    <w:rsid w:val="00BA0CAB"/>
    <w:rsid w:val="00BA4559"/>
    <w:rsid w:val="00BA7B15"/>
    <w:rsid w:val="00BB2111"/>
    <w:rsid w:val="00BB38DC"/>
    <w:rsid w:val="00BB5BEE"/>
    <w:rsid w:val="00BB67D4"/>
    <w:rsid w:val="00BC3A01"/>
    <w:rsid w:val="00BC5A9A"/>
    <w:rsid w:val="00BD28E3"/>
    <w:rsid w:val="00BE2280"/>
    <w:rsid w:val="00BE2739"/>
    <w:rsid w:val="00BE30BC"/>
    <w:rsid w:val="00BE442D"/>
    <w:rsid w:val="00BE5844"/>
    <w:rsid w:val="00BE5E67"/>
    <w:rsid w:val="00BE612D"/>
    <w:rsid w:val="00BE66A2"/>
    <w:rsid w:val="00BE67F1"/>
    <w:rsid w:val="00BF09F2"/>
    <w:rsid w:val="00BF79AC"/>
    <w:rsid w:val="00C10379"/>
    <w:rsid w:val="00C11416"/>
    <w:rsid w:val="00C13003"/>
    <w:rsid w:val="00C21495"/>
    <w:rsid w:val="00C27424"/>
    <w:rsid w:val="00C32824"/>
    <w:rsid w:val="00C35C2E"/>
    <w:rsid w:val="00C36D21"/>
    <w:rsid w:val="00C447EB"/>
    <w:rsid w:val="00C458E4"/>
    <w:rsid w:val="00C45D7A"/>
    <w:rsid w:val="00C514D7"/>
    <w:rsid w:val="00C519FA"/>
    <w:rsid w:val="00C6093D"/>
    <w:rsid w:val="00C8249A"/>
    <w:rsid w:val="00C82F64"/>
    <w:rsid w:val="00C83602"/>
    <w:rsid w:val="00C91FD8"/>
    <w:rsid w:val="00C93BBC"/>
    <w:rsid w:val="00C95005"/>
    <w:rsid w:val="00CA162F"/>
    <w:rsid w:val="00CA209D"/>
    <w:rsid w:val="00CA4348"/>
    <w:rsid w:val="00CA4537"/>
    <w:rsid w:val="00CB4A23"/>
    <w:rsid w:val="00CB4C4F"/>
    <w:rsid w:val="00CB72F4"/>
    <w:rsid w:val="00CC163C"/>
    <w:rsid w:val="00CC3E11"/>
    <w:rsid w:val="00CC548B"/>
    <w:rsid w:val="00CC67C9"/>
    <w:rsid w:val="00CD1013"/>
    <w:rsid w:val="00CD451F"/>
    <w:rsid w:val="00CD6D86"/>
    <w:rsid w:val="00CE51C3"/>
    <w:rsid w:val="00CE5F7A"/>
    <w:rsid w:val="00CF4BE7"/>
    <w:rsid w:val="00CF5391"/>
    <w:rsid w:val="00CF58A9"/>
    <w:rsid w:val="00D02BB4"/>
    <w:rsid w:val="00D047D5"/>
    <w:rsid w:val="00D12272"/>
    <w:rsid w:val="00D139D9"/>
    <w:rsid w:val="00D22AF0"/>
    <w:rsid w:val="00D231C4"/>
    <w:rsid w:val="00D30005"/>
    <w:rsid w:val="00D31407"/>
    <w:rsid w:val="00D35E64"/>
    <w:rsid w:val="00D373F0"/>
    <w:rsid w:val="00D37EDC"/>
    <w:rsid w:val="00D40671"/>
    <w:rsid w:val="00D40ED2"/>
    <w:rsid w:val="00D4369A"/>
    <w:rsid w:val="00D453EB"/>
    <w:rsid w:val="00D45515"/>
    <w:rsid w:val="00D557FE"/>
    <w:rsid w:val="00D6229E"/>
    <w:rsid w:val="00D644EA"/>
    <w:rsid w:val="00D67CCE"/>
    <w:rsid w:val="00D722EC"/>
    <w:rsid w:val="00D736C9"/>
    <w:rsid w:val="00D74435"/>
    <w:rsid w:val="00D75310"/>
    <w:rsid w:val="00D81321"/>
    <w:rsid w:val="00D83684"/>
    <w:rsid w:val="00D83754"/>
    <w:rsid w:val="00D968D5"/>
    <w:rsid w:val="00DA23C4"/>
    <w:rsid w:val="00DA2B2F"/>
    <w:rsid w:val="00DB75EB"/>
    <w:rsid w:val="00DC0E22"/>
    <w:rsid w:val="00DD4D3A"/>
    <w:rsid w:val="00DD6612"/>
    <w:rsid w:val="00DE10D7"/>
    <w:rsid w:val="00DE1F65"/>
    <w:rsid w:val="00DE657E"/>
    <w:rsid w:val="00DF1A54"/>
    <w:rsid w:val="00DF70EA"/>
    <w:rsid w:val="00DF7120"/>
    <w:rsid w:val="00DF78D0"/>
    <w:rsid w:val="00E012B5"/>
    <w:rsid w:val="00E0289F"/>
    <w:rsid w:val="00E053F1"/>
    <w:rsid w:val="00E06246"/>
    <w:rsid w:val="00E0670F"/>
    <w:rsid w:val="00E06D40"/>
    <w:rsid w:val="00E102B6"/>
    <w:rsid w:val="00E12B6C"/>
    <w:rsid w:val="00E12FB2"/>
    <w:rsid w:val="00E17CD0"/>
    <w:rsid w:val="00E17DBB"/>
    <w:rsid w:val="00E2095B"/>
    <w:rsid w:val="00E23D99"/>
    <w:rsid w:val="00E24970"/>
    <w:rsid w:val="00E26C10"/>
    <w:rsid w:val="00E275EE"/>
    <w:rsid w:val="00E3118F"/>
    <w:rsid w:val="00E31446"/>
    <w:rsid w:val="00E3410C"/>
    <w:rsid w:val="00E4019E"/>
    <w:rsid w:val="00E4052F"/>
    <w:rsid w:val="00E42827"/>
    <w:rsid w:val="00E43143"/>
    <w:rsid w:val="00E4419D"/>
    <w:rsid w:val="00E44563"/>
    <w:rsid w:val="00E47415"/>
    <w:rsid w:val="00E53EC9"/>
    <w:rsid w:val="00E57491"/>
    <w:rsid w:val="00E635D4"/>
    <w:rsid w:val="00E63E51"/>
    <w:rsid w:val="00E70107"/>
    <w:rsid w:val="00E72FD3"/>
    <w:rsid w:val="00E753FF"/>
    <w:rsid w:val="00E765F6"/>
    <w:rsid w:val="00E80011"/>
    <w:rsid w:val="00E85438"/>
    <w:rsid w:val="00E85A24"/>
    <w:rsid w:val="00E87A7D"/>
    <w:rsid w:val="00E908ED"/>
    <w:rsid w:val="00EA237E"/>
    <w:rsid w:val="00EA29D5"/>
    <w:rsid w:val="00EA3E33"/>
    <w:rsid w:val="00EA5910"/>
    <w:rsid w:val="00EA6BC5"/>
    <w:rsid w:val="00EA7229"/>
    <w:rsid w:val="00EB4925"/>
    <w:rsid w:val="00EB4A53"/>
    <w:rsid w:val="00EB5C55"/>
    <w:rsid w:val="00EB701D"/>
    <w:rsid w:val="00EB7F9B"/>
    <w:rsid w:val="00EC1F9E"/>
    <w:rsid w:val="00EC6537"/>
    <w:rsid w:val="00EC7C8D"/>
    <w:rsid w:val="00EE0FD7"/>
    <w:rsid w:val="00EE20DE"/>
    <w:rsid w:val="00EE2ECB"/>
    <w:rsid w:val="00EE515C"/>
    <w:rsid w:val="00EE60FF"/>
    <w:rsid w:val="00EF2FDE"/>
    <w:rsid w:val="00EF4935"/>
    <w:rsid w:val="00EF53AA"/>
    <w:rsid w:val="00EF6B18"/>
    <w:rsid w:val="00F00D08"/>
    <w:rsid w:val="00F0108C"/>
    <w:rsid w:val="00F01701"/>
    <w:rsid w:val="00F04F82"/>
    <w:rsid w:val="00F05C11"/>
    <w:rsid w:val="00F06E6D"/>
    <w:rsid w:val="00F07159"/>
    <w:rsid w:val="00F07F73"/>
    <w:rsid w:val="00F12FA6"/>
    <w:rsid w:val="00F2631B"/>
    <w:rsid w:val="00F27256"/>
    <w:rsid w:val="00F27C54"/>
    <w:rsid w:val="00F34885"/>
    <w:rsid w:val="00F42FBD"/>
    <w:rsid w:val="00F4543D"/>
    <w:rsid w:val="00F516A6"/>
    <w:rsid w:val="00F53527"/>
    <w:rsid w:val="00F5401F"/>
    <w:rsid w:val="00F57A26"/>
    <w:rsid w:val="00F61953"/>
    <w:rsid w:val="00F630D0"/>
    <w:rsid w:val="00F63E51"/>
    <w:rsid w:val="00F70438"/>
    <w:rsid w:val="00F76BEE"/>
    <w:rsid w:val="00F82559"/>
    <w:rsid w:val="00F84FE8"/>
    <w:rsid w:val="00F86885"/>
    <w:rsid w:val="00F90055"/>
    <w:rsid w:val="00F9130A"/>
    <w:rsid w:val="00F91F9D"/>
    <w:rsid w:val="00F92C77"/>
    <w:rsid w:val="00F941B8"/>
    <w:rsid w:val="00F95730"/>
    <w:rsid w:val="00F95AF1"/>
    <w:rsid w:val="00FA1676"/>
    <w:rsid w:val="00FA70BB"/>
    <w:rsid w:val="00FD0D77"/>
    <w:rsid w:val="00FD22E9"/>
    <w:rsid w:val="00FD2444"/>
    <w:rsid w:val="00FD4EDD"/>
    <w:rsid w:val="00FD551B"/>
    <w:rsid w:val="00FD5DCA"/>
    <w:rsid w:val="00FD6AD3"/>
    <w:rsid w:val="00FE31F2"/>
    <w:rsid w:val="00FE3863"/>
    <w:rsid w:val="00FE6E35"/>
    <w:rsid w:val="00FF2EA2"/>
    <w:rsid w:val="00FF43FA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E30B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F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0BC"/>
  </w:style>
  <w:style w:type="paragraph" w:styleId="Rodap">
    <w:name w:val="footer"/>
    <w:basedOn w:val="Normal"/>
    <w:link w:val="Rodap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30BC"/>
  </w:style>
  <w:style w:type="paragraph" w:styleId="Textodebalo">
    <w:name w:val="Balloon Text"/>
    <w:basedOn w:val="Normal"/>
    <w:link w:val="TextodebaloChar"/>
    <w:uiPriority w:val="99"/>
    <w:semiHidden/>
    <w:unhideWhenUsed/>
    <w:rsid w:val="00BE30B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E30B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uiPriority w:val="99"/>
    <w:unhideWhenUsed/>
    <w:rsid w:val="00BE30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833F9"/>
    <w:pPr>
      <w:spacing w:line="360" w:lineRule="auto"/>
      <w:ind w:firstLine="1416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3F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F0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UNIU">
    <w:name w:val="UNIU"/>
    <w:basedOn w:val="Normal"/>
    <w:rsid w:val="00576F0A"/>
    <w:pPr>
      <w:suppressAutoHyphens/>
      <w:jc w:val="both"/>
    </w:pPr>
    <w:rPr>
      <w:color w:val="000000"/>
      <w:sz w:val="24"/>
      <w:lang w:eastAsia="zh-CN"/>
    </w:rPr>
  </w:style>
  <w:style w:type="table" w:styleId="Tabelacomgrade">
    <w:name w:val="Table Grid"/>
    <w:basedOn w:val="Tabelanormal"/>
    <w:uiPriority w:val="59"/>
    <w:rsid w:val="0057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C2278"/>
    <w:pPr>
      <w:ind w:left="720"/>
      <w:contextualSpacing/>
    </w:pPr>
  </w:style>
  <w:style w:type="paragraph" w:styleId="NormalWeb">
    <w:name w:val="Normal (Web)"/>
    <w:basedOn w:val="Normal"/>
    <w:rsid w:val="00366F39"/>
    <w:pPr>
      <w:spacing w:before="100" w:after="100"/>
    </w:pPr>
    <w:rPr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42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423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8C5DC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elanormal"/>
    <w:uiPriority w:val="61"/>
    <w:rsid w:val="008C5DC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6656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5604"/>
  </w:style>
  <w:style w:type="character" w:customStyle="1" w:styleId="TextodecomentrioChar">
    <w:name w:val="Texto de comentário Char"/>
    <w:basedOn w:val="Fontepargpadro"/>
    <w:link w:val="Textodecomentrio"/>
    <w:uiPriority w:val="99"/>
    <w:rsid w:val="006656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604"/>
    <w:rPr>
      <w:rFonts w:ascii="Times New Roman" w:eastAsia="Times New Roman" w:hAnsi="Times New Roman"/>
      <w:b/>
      <w:bCs/>
    </w:rPr>
  </w:style>
  <w:style w:type="character" w:styleId="Forte">
    <w:name w:val="Strong"/>
    <w:basedOn w:val="Fontepargpadro"/>
    <w:uiPriority w:val="22"/>
    <w:qFormat/>
    <w:rsid w:val="00714AFB"/>
    <w:rPr>
      <w:b/>
      <w:bCs/>
    </w:rPr>
  </w:style>
  <w:style w:type="paragraph" w:styleId="SemEspaamento">
    <w:name w:val="No Spacing"/>
    <w:uiPriority w:val="1"/>
    <w:qFormat/>
    <w:rsid w:val="00BE66A2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dcep@reitoria.ufrn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aodcep@reitoria.ufrn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sp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83DB-3BBC-4E97-BEF7-F2B676D5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3726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23802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http://www.progesp.ufrn.br/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sanzia</dc:creator>
  <cp:lastModifiedBy>Professor</cp:lastModifiedBy>
  <cp:revision>2</cp:revision>
  <cp:lastPrinted>2019-12-13T12:58:00Z</cp:lastPrinted>
  <dcterms:created xsi:type="dcterms:W3CDTF">2019-12-16T18:37:00Z</dcterms:created>
  <dcterms:modified xsi:type="dcterms:W3CDTF">2019-12-16T18:37:00Z</dcterms:modified>
</cp:coreProperties>
</file>